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0E469" w14:textId="3A9B5E51" w:rsidR="00A9204E" w:rsidRPr="00531A8F" w:rsidRDefault="00DF6991" w:rsidP="00531A8F">
      <w:pPr>
        <w:pStyle w:val="IntenseQuote"/>
        <w:rPr>
          <w:sz w:val="32"/>
          <w:szCs w:val="32"/>
        </w:rPr>
      </w:pPr>
      <w:r>
        <w:rPr>
          <w:sz w:val="32"/>
          <w:szCs w:val="32"/>
        </w:rPr>
        <w:t>COVID Refund</w:t>
      </w:r>
      <w:r w:rsidR="00531A8F" w:rsidRPr="00531A8F">
        <w:rPr>
          <w:sz w:val="32"/>
          <w:szCs w:val="32"/>
        </w:rPr>
        <w:t xml:space="preserve"> Policy (2020)</w:t>
      </w:r>
    </w:p>
    <w:p w14:paraId="2F63D0FF" w14:textId="2355A25A" w:rsidR="00531A8F" w:rsidRDefault="00531A8F"/>
    <w:p w14:paraId="46909531" w14:textId="056FBA9D" w:rsidR="00DF6991" w:rsidRPr="00DF6991" w:rsidRDefault="00DF6991" w:rsidP="00DF6991">
      <w:pPr>
        <w:rPr>
          <w:b/>
          <w:bCs/>
        </w:rPr>
      </w:pPr>
      <w:r w:rsidRPr="00DF6991">
        <w:rPr>
          <w:b/>
          <w:bCs/>
        </w:rPr>
        <w:t>WKMHA COVID-19 Refund Policy</w:t>
      </w:r>
    </w:p>
    <w:p w14:paraId="2A56D547" w14:textId="77777777" w:rsidR="00DF6991" w:rsidRDefault="00DF6991" w:rsidP="00DF6991"/>
    <w:p w14:paraId="33B8557D" w14:textId="75382B57" w:rsidR="00DF6991" w:rsidRDefault="00DF6991" w:rsidP="00DF6991">
      <w:r>
        <w:t>Members choosing to withdraw from the association due to the altered season prior to November 15</w:t>
      </w:r>
      <w:r w:rsidRPr="00D3335E">
        <w:rPr>
          <w:vertAlign w:val="superscript"/>
        </w:rPr>
        <w:t>th</w:t>
      </w:r>
      <w:r>
        <w:t>, will receive a prorated refund less a</w:t>
      </w:r>
      <w:r w:rsidR="00DB4FE1">
        <w:t xml:space="preserve"> $50 admin fee. Members that</w:t>
      </w:r>
      <w:bookmarkStart w:id="0" w:name="_GoBack"/>
      <w:bookmarkEnd w:id="0"/>
      <w:r>
        <w:t xml:space="preserve"> choose to withdraw because of the altered season will not have the opportunity to re-register if the season does return to a “normal” season. Any member that chooses to withdraw after the November 15, 2020 date will not receive a refund.</w:t>
      </w:r>
    </w:p>
    <w:p w14:paraId="7EA8A606" w14:textId="77777777" w:rsidR="000432A1" w:rsidRDefault="000432A1" w:rsidP="00DF6991"/>
    <w:p w14:paraId="274216C3" w14:textId="4786CB09" w:rsidR="00531A8F" w:rsidRPr="00531A8F" w:rsidRDefault="00DF6991" w:rsidP="00DF6991">
      <w:r>
        <w:t>If the hockey season is cancelled</w:t>
      </w:r>
      <w:r w:rsidR="000432A1">
        <w:t xml:space="preserve"> due to COVID-19 prior to the start of the season, members will receive a full refund. If the season is cancelled once the season has started, members will receive a pro-rated refund.</w:t>
      </w:r>
    </w:p>
    <w:sectPr w:rsidR="00531A8F" w:rsidRPr="00531A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6224D" w14:textId="77777777" w:rsidR="00487551" w:rsidRDefault="00487551" w:rsidP="008C74AC">
      <w:r>
        <w:separator/>
      </w:r>
    </w:p>
  </w:endnote>
  <w:endnote w:type="continuationSeparator" w:id="0">
    <w:p w14:paraId="5A28DC08" w14:textId="77777777" w:rsidR="00487551" w:rsidRDefault="00487551" w:rsidP="008C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872B6" w14:textId="77777777" w:rsidR="008C74AC" w:rsidRDefault="008C7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B429" w14:textId="77777777" w:rsidR="008C74AC" w:rsidRDefault="008C7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E28CF" w14:textId="77777777" w:rsidR="008C74AC" w:rsidRDefault="008C7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63B58" w14:textId="77777777" w:rsidR="00487551" w:rsidRDefault="00487551" w:rsidP="008C74AC">
      <w:r>
        <w:separator/>
      </w:r>
    </w:p>
  </w:footnote>
  <w:footnote w:type="continuationSeparator" w:id="0">
    <w:p w14:paraId="5DF2E2F9" w14:textId="77777777" w:rsidR="00487551" w:rsidRDefault="00487551" w:rsidP="008C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827D" w14:textId="77777777" w:rsidR="008C74AC" w:rsidRDefault="008C7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89379"/>
      <w:docPartObj>
        <w:docPartGallery w:val="Watermarks"/>
        <w:docPartUnique/>
      </w:docPartObj>
    </w:sdtPr>
    <w:sdtEndPr/>
    <w:sdtContent>
      <w:p w14:paraId="1DCB6806" w14:textId="353715F6" w:rsidR="008C74AC" w:rsidRDefault="00DB4FE1">
        <w:pPr>
          <w:pStyle w:val="Header"/>
        </w:pPr>
        <w:r>
          <w:rPr>
            <w:noProof/>
          </w:rPr>
          <w:pict w14:anchorId="326FB9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896E0" w14:textId="77777777" w:rsidR="008C74AC" w:rsidRDefault="008C7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A70EF6"/>
    <w:multiLevelType w:val="hybridMultilevel"/>
    <w:tmpl w:val="6F24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D33E89"/>
    <w:multiLevelType w:val="hybridMultilevel"/>
    <w:tmpl w:val="C150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56013"/>
    <w:multiLevelType w:val="hybridMultilevel"/>
    <w:tmpl w:val="F4B0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1D81318"/>
    <w:multiLevelType w:val="hybridMultilevel"/>
    <w:tmpl w:val="573E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A87187E"/>
    <w:multiLevelType w:val="hybridMultilevel"/>
    <w:tmpl w:val="86A4A4C2"/>
    <w:lvl w:ilvl="0" w:tplc="8408C9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C082F"/>
    <w:multiLevelType w:val="hybridMultilevel"/>
    <w:tmpl w:val="D536F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1F46E4"/>
    <w:multiLevelType w:val="hybridMultilevel"/>
    <w:tmpl w:val="0D6E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65DF3"/>
    <w:multiLevelType w:val="hybridMultilevel"/>
    <w:tmpl w:val="D54A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7"/>
  </w:num>
  <w:num w:numId="5">
    <w:abstractNumId w:val="16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4"/>
  </w:num>
  <w:num w:numId="21">
    <w:abstractNumId w:val="21"/>
  </w:num>
  <w:num w:numId="22">
    <w:abstractNumId w:val="12"/>
  </w:num>
  <w:num w:numId="23">
    <w:abstractNumId w:val="30"/>
  </w:num>
  <w:num w:numId="24">
    <w:abstractNumId w:val="25"/>
  </w:num>
  <w:num w:numId="25">
    <w:abstractNumId w:val="28"/>
  </w:num>
  <w:num w:numId="26">
    <w:abstractNumId w:val="26"/>
  </w:num>
  <w:num w:numId="27">
    <w:abstractNumId w:val="17"/>
  </w:num>
  <w:num w:numId="28">
    <w:abstractNumId w:val="14"/>
  </w:num>
  <w:num w:numId="29">
    <w:abstractNumId w:val="11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8F"/>
    <w:rsid w:val="000432A1"/>
    <w:rsid w:val="00090B8D"/>
    <w:rsid w:val="001244C3"/>
    <w:rsid w:val="001776A5"/>
    <w:rsid w:val="002656F3"/>
    <w:rsid w:val="003F6F4A"/>
    <w:rsid w:val="00487551"/>
    <w:rsid w:val="004F74E6"/>
    <w:rsid w:val="00531A8F"/>
    <w:rsid w:val="00583985"/>
    <w:rsid w:val="00586B43"/>
    <w:rsid w:val="005E76EE"/>
    <w:rsid w:val="005F1745"/>
    <w:rsid w:val="005F4951"/>
    <w:rsid w:val="00645252"/>
    <w:rsid w:val="00655882"/>
    <w:rsid w:val="006D3D74"/>
    <w:rsid w:val="00773DA0"/>
    <w:rsid w:val="0083569A"/>
    <w:rsid w:val="008C74AC"/>
    <w:rsid w:val="00900E5B"/>
    <w:rsid w:val="00941823"/>
    <w:rsid w:val="009E2EA9"/>
    <w:rsid w:val="00A9204E"/>
    <w:rsid w:val="00AD3901"/>
    <w:rsid w:val="00B718B4"/>
    <w:rsid w:val="00B91029"/>
    <w:rsid w:val="00BB1D48"/>
    <w:rsid w:val="00BB5D4F"/>
    <w:rsid w:val="00BD16CD"/>
    <w:rsid w:val="00BD6B06"/>
    <w:rsid w:val="00C42476"/>
    <w:rsid w:val="00C74688"/>
    <w:rsid w:val="00D35657"/>
    <w:rsid w:val="00DB4FE1"/>
    <w:rsid w:val="00DB6213"/>
    <w:rsid w:val="00DF6991"/>
    <w:rsid w:val="00F25943"/>
    <w:rsid w:val="00F76B9A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C062E36"/>
  <w15:chartTrackingRefBased/>
  <w15:docId w15:val="{F1002A09-BD34-4EC8-8769-24F74D87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090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%20Koenig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</dc:creator>
  <cp:keywords/>
  <dc:description/>
  <cp:lastModifiedBy>West Kelowna MHA -WKMHA</cp:lastModifiedBy>
  <cp:revision>2</cp:revision>
  <cp:lastPrinted>2020-06-09T19:38:00Z</cp:lastPrinted>
  <dcterms:created xsi:type="dcterms:W3CDTF">2020-08-05T22:07:00Z</dcterms:created>
  <dcterms:modified xsi:type="dcterms:W3CDTF">2020-08-05T22:07:00Z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