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0E469" w14:textId="35440C95" w:rsidR="00A9204E" w:rsidRPr="00531A8F" w:rsidRDefault="00421385" w:rsidP="00531A8F">
      <w:pPr>
        <w:pStyle w:val="IntenseQuote"/>
        <w:rPr>
          <w:sz w:val="32"/>
          <w:szCs w:val="32"/>
        </w:rPr>
      </w:pPr>
      <w:bookmarkStart w:id="0" w:name="_GoBack"/>
      <w:bookmarkEnd w:id="0"/>
      <w:r>
        <w:rPr>
          <w:sz w:val="32"/>
          <w:szCs w:val="32"/>
        </w:rPr>
        <w:t>Affiliate Player Guideline</w:t>
      </w:r>
      <w:r w:rsidR="00531A8F" w:rsidRPr="00531A8F">
        <w:rPr>
          <w:sz w:val="32"/>
          <w:szCs w:val="32"/>
        </w:rPr>
        <w:t xml:space="preserve"> (2020)</w:t>
      </w:r>
    </w:p>
    <w:p w14:paraId="1B91F8ED" w14:textId="77FFDF86" w:rsidR="00421385" w:rsidRDefault="00421385" w:rsidP="00CB04E9">
      <w:pPr>
        <w:pBdr>
          <w:top w:val="nil"/>
          <w:left w:val="nil"/>
          <w:bottom w:val="nil"/>
          <w:right w:val="nil"/>
          <w:between w:val="nil"/>
        </w:pBdr>
        <w:jc w:val="both"/>
        <w:rPr>
          <w:b/>
          <w:color w:val="000000"/>
          <w:u w:val="single"/>
        </w:rPr>
      </w:pPr>
    </w:p>
    <w:p w14:paraId="4A074E4D"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r>
        <w:rPr>
          <w:rFonts w:ascii="GNNCKB+Arial" w:eastAsia="GNNCKB+Arial" w:hAnsi="GNNCKB+Arial" w:cs="GNNCKB+Arial"/>
          <w:color w:val="000000"/>
        </w:rPr>
        <w:t xml:space="preserve">Players can only be affiliated to one team at any given time </w:t>
      </w:r>
    </w:p>
    <w:p w14:paraId="1553AE47"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p>
    <w:p w14:paraId="46518627"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r>
        <w:rPr>
          <w:rFonts w:ascii="GNNCKB+Arial" w:eastAsia="GNNCKB+Arial" w:hAnsi="GNNCKB+Arial" w:cs="GNNCKB+Arial"/>
          <w:color w:val="000000"/>
        </w:rPr>
        <w:t>In order to affiliate to a team a player must be carded to a lower level team.</w:t>
      </w:r>
    </w:p>
    <w:p w14:paraId="40944E06" w14:textId="0ED281D2" w:rsidR="00421385" w:rsidRDefault="00421385" w:rsidP="00421385">
      <w:pPr>
        <w:pBdr>
          <w:top w:val="nil"/>
          <w:left w:val="nil"/>
          <w:bottom w:val="nil"/>
          <w:right w:val="nil"/>
          <w:between w:val="nil"/>
        </w:pBdr>
        <w:spacing w:after="25"/>
        <w:rPr>
          <w:rFonts w:ascii="GNNCKB+Arial" w:eastAsia="GNNCKB+Arial" w:hAnsi="GNNCKB+Arial" w:cs="GNNCKB+Arial"/>
          <w:color w:val="000000"/>
        </w:rPr>
      </w:pPr>
      <w:r>
        <w:rPr>
          <w:rFonts w:ascii="GNNCKB+Arial" w:eastAsia="GNNCKB+Arial" w:hAnsi="GNNCKB+Arial" w:cs="GNNCKB+Arial"/>
          <w:color w:val="000000"/>
        </w:rPr>
        <w:t xml:space="preserve">WKMHA does not permit </w:t>
      </w:r>
      <w:r w:rsidRPr="00CB04E9">
        <w:rPr>
          <w:rFonts w:ascii="GNNCKB+Arial" w:eastAsia="GNNCKB+Arial" w:hAnsi="GNNCKB+Arial" w:cs="GNNCKB+Arial"/>
          <w:color w:val="000000" w:themeColor="text1"/>
        </w:rPr>
        <w:t>U11</w:t>
      </w:r>
      <w:r>
        <w:rPr>
          <w:rFonts w:ascii="GNNCKB+Arial" w:eastAsia="GNNCKB+Arial" w:hAnsi="GNNCKB+Arial" w:cs="GNNCKB+Arial"/>
          <w:color w:val="FF0000"/>
        </w:rPr>
        <w:t xml:space="preserve"> </w:t>
      </w:r>
      <w:r>
        <w:rPr>
          <w:rFonts w:ascii="GNNCKB+Arial" w:eastAsia="GNNCKB+Arial" w:hAnsi="GNNCKB+Arial" w:cs="GNNCKB+Arial"/>
          <w:color w:val="000000"/>
        </w:rPr>
        <w:t xml:space="preserve">Dev players to AP to </w:t>
      </w:r>
      <w:r w:rsidRPr="00CB04E9">
        <w:rPr>
          <w:rFonts w:ascii="GNNCKB+Arial" w:eastAsia="GNNCKB+Arial" w:hAnsi="GNNCKB+Arial" w:cs="GNNCKB+Arial"/>
          <w:color w:val="000000" w:themeColor="text1"/>
        </w:rPr>
        <w:t>U13</w:t>
      </w:r>
      <w:r>
        <w:rPr>
          <w:rFonts w:ascii="GNNCKB+Arial" w:eastAsia="GNNCKB+Arial" w:hAnsi="GNNCKB+Arial" w:cs="GNNCKB+Arial"/>
          <w:color w:val="000000"/>
        </w:rPr>
        <w:t xml:space="preserve"> Recreation teams</w:t>
      </w:r>
    </w:p>
    <w:p w14:paraId="14821D71"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p>
    <w:p w14:paraId="5EB022AF"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r>
        <w:rPr>
          <w:rFonts w:ascii="GNNCKB+Arial" w:eastAsia="GNNCKB+Arial" w:hAnsi="GNNCKB+Arial" w:cs="GNNCKB+Arial"/>
          <w:color w:val="000000"/>
        </w:rPr>
        <w:t xml:space="preserve"> A maximum of 19 players are permitted on an Affiliation list for each team. </w:t>
      </w:r>
    </w:p>
    <w:p w14:paraId="262F7AFA"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p>
    <w:p w14:paraId="068D95C7"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r>
        <w:rPr>
          <w:rFonts w:ascii="GNNCKB+Arial" w:eastAsia="GNNCKB+Arial" w:hAnsi="GNNCKB+Arial" w:cs="GNNCKB+Arial"/>
          <w:color w:val="000000"/>
        </w:rPr>
        <w:t xml:space="preserve">Affiliation guidelines shall mirror those of OMAHA. </w:t>
      </w:r>
    </w:p>
    <w:p w14:paraId="00B79551"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p>
    <w:p w14:paraId="1DE7E360" w14:textId="661DB297" w:rsidR="00421385" w:rsidRDefault="00421385" w:rsidP="00421385">
      <w:pPr>
        <w:pBdr>
          <w:top w:val="nil"/>
          <w:left w:val="nil"/>
          <w:bottom w:val="nil"/>
          <w:right w:val="nil"/>
          <w:between w:val="nil"/>
        </w:pBdr>
        <w:spacing w:after="25"/>
        <w:rPr>
          <w:rFonts w:ascii="GNNCKB+Arial" w:eastAsia="GNNCKB+Arial" w:hAnsi="GNNCKB+Arial" w:cs="GNNCKB+Arial"/>
          <w:color w:val="000000"/>
        </w:rPr>
      </w:pPr>
      <w:r>
        <w:rPr>
          <w:rFonts w:ascii="GNNCKB+Arial" w:eastAsia="GNNCKB+Arial" w:hAnsi="GNNCKB+Arial" w:cs="GNNCKB+Arial"/>
          <w:color w:val="000000"/>
        </w:rPr>
        <w:t xml:space="preserve">Players </w:t>
      </w:r>
      <w:r>
        <w:rPr>
          <w:rFonts w:ascii="GNNCKB+Arial" w:eastAsia="GNNCKB+Arial" w:hAnsi="GNNCKB+Arial" w:cs="GNNCKB+Arial"/>
          <w:b/>
          <w:color w:val="000000"/>
        </w:rPr>
        <w:t xml:space="preserve">CAN NOT </w:t>
      </w:r>
      <w:r>
        <w:rPr>
          <w:rFonts w:ascii="GNNCKB+Arial" w:eastAsia="GNNCKB+Arial" w:hAnsi="GNNCKB+Arial" w:cs="GNNCKB+Arial"/>
          <w:color w:val="000000"/>
        </w:rPr>
        <w:t xml:space="preserve">participate as a team affiliated player until the Association Registrar has provided the </w:t>
      </w:r>
      <w:r w:rsidR="00CB04E9">
        <w:rPr>
          <w:rFonts w:ascii="GNNCKB+Arial" w:eastAsia="GNNCKB+Arial" w:hAnsi="GNNCKB+Arial" w:cs="GNNCKB+Arial"/>
          <w:color w:val="000000"/>
        </w:rPr>
        <w:t>higher-level</w:t>
      </w:r>
      <w:r>
        <w:rPr>
          <w:rFonts w:ascii="GNNCKB+Arial" w:eastAsia="GNNCKB+Arial" w:hAnsi="GNNCKB+Arial" w:cs="GNNCKB+Arial"/>
          <w:color w:val="000000"/>
        </w:rPr>
        <w:t xml:space="preserve"> team with </w:t>
      </w:r>
      <w:r w:rsidR="00CB04E9">
        <w:rPr>
          <w:rFonts w:ascii="GNNCKB+Arial" w:eastAsia="GNNCKB+Arial" w:hAnsi="GNNCKB+Arial" w:cs="GNNCKB+Arial"/>
          <w:color w:val="000000"/>
        </w:rPr>
        <w:t>an</w:t>
      </w:r>
      <w:r>
        <w:rPr>
          <w:rFonts w:ascii="GNNCKB+Arial" w:eastAsia="GNNCKB+Arial" w:hAnsi="GNNCKB+Arial" w:cs="GNNCKB+Arial"/>
          <w:color w:val="000000"/>
        </w:rPr>
        <w:t xml:space="preserve"> HCR generated roster with that player listed. </w:t>
      </w:r>
    </w:p>
    <w:p w14:paraId="640A8E06"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p>
    <w:p w14:paraId="03F771B5" w14:textId="099B2A56" w:rsidR="00421385" w:rsidRDefault="00421385" w:rsidP="00421385">
      <w:pPr>
        <w:pBdr>
          <w:top w:val="nil"/>
          <w:left w:val="nil"/>
          <w:bottom w:val="nil"/>
          <w:right w:val="nil"/>
          <w:between w:val="nil"/>
        </w:pBdr>
        <w:spacing w:after="25"/>
        <w:rPr>
          <w:rFonts w:ascii="GNNCKB+Arial" w:eastAsia="GNNCKB+Arial" w:hAnsi="GNNCKB+Arial" w:cs="GNNCKB+Arial"/>
          <w:color w:val="000000"/>
        </w:rPr>
      </w:pPr>
      <w:r>
        <w:rPr>
          <w:rFonts w:ascii="GNNCKB+Arial" w:eastAsia="GNNCKB+Arial" w:hAnsi="GNNCKB+Arial" w:cs="GNNCKB+Arial"/>
          <w:color w:val="000000"/>
        </w:rPr>
        <w:t xml:space="preserve">Affiliated players are </w:t>
      </w:r>
      <w:r>
        <w:rPr>
          <w:rFonts w:ascii="GNNCKB+Arial" w:eastAsia="GNNCKB+Arial" w:hAnsi="GNNCKB+Arial" w:cs="GNNCKB+Arial"/>
          <w:b/>
          <w:color w:val="000000"/>
        </w:rPr>
        <w:t xml:space="preserve">NOT </w:t>
      </w:r>
      <w:r>
        <w:rPr>
          <w:rFonts w:ascii="GNNCKB+Arial" w:eastAsia="GNNCKB+Arial" w:hAnsi="GNNCKB+Arial" w:cs="GNNCKB+Arial"/>
          <w:color w:val="000000"/>
        </w:rPr>
        <w:t xml:space="preserve">to be contacted for participation with a </w:t>
      </w:r>
      <w:r w:rsidR="00CB04E9">
        <w:rPr>
          <w:rFonts w:ascii="GNNCKB+Arial" w:eastAsia="GNNCKB+Arial" w:hAnsi="GNNCKB+Arial" w:cs="GNNCKB+Arial"/>
          <w:color w:val="000000"/>
        </w:rPr>
        <w:t>higher-level</w:t>
      </w:r>
      <w:r>
        <w:rPr>
          <w:rFonts w:ascii="GNNCKB+Arial" w:eastAsia="GNNCKB+Arial" w:hAnsi="GNNCKB+Arial" w:cs="GNNCKB+Arial"/>
          <w:color w:val="000000"/>
        </w:rPr>
        <w:t xml:space="preserve"> team without the prior consent of the </w:t>
      </w:r>
      <w:r w:rsidR="00CB04E9" w:rsidRPr="00CB04E9">
        <w:rPr>
          <w:rFonts w:ascii="GNNCKB+Arial" w:eastAsia="GNNCKB+Arial" w:hAnsi="GNNCKB+Arial" w:cs="GNNCKB+Arial"/>
          <w:color w:val="000000" w:themeColor="text1"/>
        </w:rPr>
        <w:t>a</w:t>
      </w:r>
      <w:r w:rsidRPr="00CB04E9">
        <w:rPr>
          <w:rFonts w:ascii="GNNCKB+Arial" w:eastAsia="GNNCKB+Arial" w:hAnsi="GNNCKB+Arial" w:cs="GNNCKB+Arial"/>
          <w:color w:val="000000" w:themeColor="text1"/>
        </w:rPr>
        <w:t xml:space="preserve">ffiliated players Head Coach and the </w:t>
      </w:r>
      <w:r>
        <w:rPr>
          <w:rFonts w:ascii="GNNCKB+Arial" w:eastAsia="GNNCKB+Arial" w:hAnsi="GNNCKB+Arial" w:cs="GNNCKB+Arial"/>
          <w:color w:val="000000"/>
        </w:rPr>
        <w:t xml:space="preserve">Head Development Coach. </w:t>
      </w:r>
    </w:p>
    <w:p w14:paraId="46D1EFBD"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p>
    <w:p w14:paraId="7EE70E55" w14:textId="5C34FD5E" w:rsidR="00421385" w:rsidRPr="00CB04E9" w:rsidRDefault="00421385" w:rsidP="00421385">
      <w:pPr>
        <w:pBdr>
          <w:top w:val="nil"/>
          <w:left w:val="nil"/>
          <w:bottom w:val="nil"/>
          <w:right w:val="nil"/>
          <w:between w:val="nil"/>
        </w:pBdr>
        <w:spacing w:after="25"/>
        <w:rPr>
          <w:rFonts w:ascii="GNNCKB+Arial" w:eastAsia="GNNCKB+Arial" w:hAnsi="GNNCKB+Arial" w:cs="GNNCKB+Arial"/>
          <w:color w:val="000000" w:themeColor="text1"/>
        </w:rPr>
      </w:pPr>
      <w:r w:rsidRPr="00CB04E9">
        <w:rPr>
          <w:rFonts w:ascii="GNNCKB+Arial" w:eastAsia="GNNCKB+Arial" w:hAnsi="GNNCKB+Arial" w:cs="GNNCKB+Arial"/>
          <w:color w:val="000000" w:themeColor="text1"/>
        </w:rPr>
        <w:t xml:space="preserve">Lower level coaches are expected to encourage affiliated players to be available of any opportunity to participate at a higher level. Should a conflict between schedules exist lower level coaches will consult with the </w:t>
      </w:r>
      <w:r w:rsidRPr="00CB04E9">
        <w:rPr>
          <w:color w:val="000000" w:themeColor="text1"/>
        </w:rPr>
        <w:t>Director Hockey Operations &amp; Programs</w:t>
      </w:r>
      <w:r w:rsidRPr="00CB04E9">
        <w:rPr>
          <w:rFonts w:ascii="GNNCKB+Arial" w:eastAsia="GNNCKB+Arial" w:hAnsi="GNNCKB+Arial" w:cs="GNNCKB+Arial"/>
          <w:color w:val="000000" w:themeColor="text1"/>
        </w:rPr>
        <w:t xml:space="preserve"> or </w:t>
      </w:r>
      <w:r w:rsidR="00CB04E9" w:rsidRPr="00CB04E9">
        <w:rPr>
          <w:rFonts w:ascii="GNNCKB+Arial" w:eastAsia="GNNCKB+Arial" w:hAnsi="GNNCKB+Arial" w:cs="GNNCKB+Arial"/>
          <w:color w:val="000000" w:themeColor="text1"/>
        </w:rPr>
        <w:t>the Head</w:t>
      </w:r>
      <w:r w:rsidRPr="00CB04E9">
        <w:rPr>
          <w:rFonts w:ascii="GNNCKB+Arial" w:eastAsia="GNNCKB+Arial" w:hAnsi="GNNCKB+Arial" w:cs="GNNCKB+Arial"/>
          <w:color w:val="000000" w:themeColor="text1"/>
        </w:rPr>
        <w:t xml:space="preserve"> Development Coach as to whether he/she should make that player available to the </w:t>
      </w:r>
      <w:r w:rsidR="00CB04E9" w:rsidRPr="00CB04E9">
        <w:rPr>
          <w:rFonts w:ascii="GNNCKB+Arial" w:eastAsia="GNNCKB+Arial" w:hAnsi="GNNCKB+Arial" w:cs="GNNCKB+Arial"/>
          <w:color w:val="000000" w:themeColor="text1"/>
        </w:rPr>
        <w:t>higher-level</w:t>
      </w:r>
      <w:r w:rsidRPr="00CB04E9">
        <w:rPr>
          <w:rFonts w:ascii="GNNCKB+Arial" w:eastAsia="GNNCKB+Arial" w:hAnsi="GNNCKB+Arial" w:cs="GNNCKB+Arial"/>
          <w:color w:val="000000" w:themeColor="text1"/>
        </w:rPr>
        <w:t xml:space="preserve"> team. It is only after consent has been obtained from the lower level coach that the </w:t>
      </w:r>
      <w:r w:rsidR="00CB04E9" w:rsidRPr="00CB04E9">
        <w:rPr>
          <w:rFonts w:ascii="GNNCKB+Arial" w:eastAsia="GNNCKB+Arial" w:hAnsi="GNNCKB+Arial" w:cs="GNNCKB+Arial"/>
          <w:color w:val="000000" w:themeColor="text1"/>
        </w:rPr>
        <w:t>higher-level</w:t>
      </w:r>
      <w:r w:rsidRPr="00CB04E9">
        <w:rPr>
          <w:rFonts w:ascii="GNNCKB+Arial" w:eastAsia="GNNCKB+Arial" w:hAnsi="GNNCKB+Arial" w:cs="GNNCKB+Arial"/>
          <w:color w:val="000000" w:themeColor="text1"/>
        </w:rPr>
        <w:t xml:space="preserve"> coach is permitted to contact the requested player or player’s parents. </w:t>
      </w:r>
    </w:p>
    <w:p w14:paraId="011DC992"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p>
    <w:p w14:paraId="6ECA8EB9"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r>
        <w:rPr>
          <w:rFonts w:ascii="GNNCKB+Arial" w:eastAsia="GNNCKB+Arial" w:hAnsi="GNNCKB+Arial" w:cs="GNNCKB+Arial"/>
          <w:color w:val="000000"/>
        </w:rPr>
        <w:t>AP players must make their originating team priority</w:t>
      </w:r>
    </w:p>
    <w:p w14:paraId="6BD2413F" w14:textId="77777777" w:rsidR="00421385" w:rsidRDefault="00421385" w:rsidP="00421385">
      <w:pPr>
        <w:pBdr>
          <w:top w:val="nil"/>
          <w:left w:val="nil"/>
          <w:bottom w:val="nil"/>
          <w:right w:val="nil"/>
          <w:between w:val="nil"/>
        </w:pBdr>
        <w:spacing w:after="25"/>
        <w:rPr>
          <w:rFonts w:ascii="GNNCKB+Arial" w:eastAsia="GNNCKB+Arial" w:hAnsi="GNNCKB+Arial" w:cs="GNNCKB+Arial"/>
          <w:color w:val="000000"/>
        </w:rPr>
      </w:pPr>
    </w:p>
    <w:p w14:paraId="440CEAAB" w14:textId="667761CB" w:rsidR="00421385" w:rsidRPr="00CB04E9" w:rsidRDefault="00421385" w:rsidP="00CB04E9">
      <w:pPr>
        <w:pBdr>
          <w:top w:val="nil"/>
          <w:left w:val="nil"/>
          <w:bottom w:val="nil"/>
          <w:right w:val="nil"/>
          <w:between w:val="nil"/>
        </w:pBdr>
        <w:rPr>
          <w:color w:val="000000" w:themeColor="text1"/>
          <w:u w:val="single"/>
        </w:rPr>
      </w:pPr>
      <w:r w:rsidRPr="00CB04E9">
        <w:rPr>
          <w:color w:val="000000" w:themeColor="text1"/>
          <w:u w:val="single"/>
        </w:rPr>
        <w:t>Affiliated Game Allowances</w:t>
      </w:r>
    </w:p>
    <w:p w14:paraId="3E9378D0" w14:textId="3EC74651" w:rsidR="00421385" w:rsidRPr="00CB04E9" w:rsidRDefault="00421385" w:rsidP="00421385">
      <w:pPr>
        <w:rPr>
          <w:color w:val="000000" w:themeColor="text1"/>
        </w:rPr>
      </w:pPr>
      <w:r w:rsidRPr="00CB04E9">
        <w:rPr>
          <w:color w:val="000000" w:themeColor="text1"/>
        </w:rPr>
        <w:t>U7 - U</w:t>
      </w:r>
      <w:r w:rsidR="00CB04E9" w:rsidRPr="00CB04E9">
        <w:rPr>
          <w:color w:val="000000" w:themeColor="text1"/>
        </w:rPr>
        <w:t>9 there</w:t>
      </w:r>
      <w:r w:rsidRPr="00CB04E9">
        <w:rPr>
          <w:color w:val="000000" w:themeColor="text1"/>
        </w:rPr>
        <w:t xml:space="preserve"> are no affiliations permitted</w:t>
      </w:r>
    </w:p>
    <w:p w14:paraId="3A8EA379" w14:textId="7DE17A3F" w:rsidR="00421385" w:rsidRPr="00CB04E9" w:rsidRDefault="00421385" w:rsidP="00421385">
      <w:pPr>
        <w:rPr>
          <w:color w:val="000000" w:themeColor="text1"/>
        </w:rPr>
      </w:pPr>
      <w:r w:rsidRPr="00CB04E9">
        <w:rPr>
          <w:color w:val="000000" w:themeColor="text1"/>
        </w:rPr>
        <w:t>U9 - U11 Affiliation Game Restrictions are up to a maximum of five (5) games including exhibition, regular season, tournaments and or playoff games</w:t>
      </w:r>
      <w:r w:rsidR="00CB04E9">
        <w:rPr>
          <w:color w:val="000000" w:themeColor="text1"/>
        </w:rPr>
        <w:t>.</w:t>
      </w:r>
    </w:p>
    <w:p w14:paraId="0D221F9E" w14:textId="77777777" w:rsidR="00421385" w:rsidRPr="00CB04E9" w:rsidRDefault="00421385" w:rsidP="00421385">
      <w:pPr>
        <w:numPr>
          <w:ilvl w:val="0"/>
          <w:numId w:val="33"/>
        </w:numPr>
        <w:pBdr>
          <w:top w:val="nil"/>
          <w:left w:val="nil"/>
          <w:bottom w:val="nil"/>
          <w:right w:val="nil"/>
          <w:between w:val="nil"/>
        </w:pBdr>
        <w:rPr>
          <w:rFonts w:ascii="Times New Roman" w:eastAsia="Times New Roman" w:hAnsi="Times New Roman" w:cs="Times New Roman"/>
          <w:color w:val="000000" w:themeColor="text1"/>
        </w:rPr>
      </w:pPr>
      <w:r w:rsidRPr="00CB04E9">
        <w:rPr>
          <w:rFonts w:ascii="Times New Roman" w:eastAsia="Times New Roman" w:hAnsi="Times New Roman" w:cs="Times New Roman"/>
          <w:color w:val="000000" w:themeColor="text1"/>
        </w:rPr>
        <w:t>All affiliation opportunities require a communication process which consist of and ONLY of the following</w:t>
      </w:r>
    </w:p>
    <w:p w14:paraId="7123AEE3" w14:textId="77777777" w:rsidR="00421385" w:rsidRPr="00CB04E9" w:rsidRDefault="00421385" w:rsidP="00421385">
      <w:pPr>
        <w:numPr>
          <w:ilvl w:val="1"/>
          <w:numId w:val="33"/>
        </w:numPr>
        <w:pBdr>
          <w:top w:val="nil"/>
          <w:left w:val="nil"/>
          <w:bottom w:val="nil"/>
          <w:right w:val="nil"/>
          <w:between w:val="nil"/>
        </w:pBdr>
        <w:rPr>
          <w:rFonts w:ascii="Times New Roman" w:eastAsia="Times New Roman" w:hAnsi="Times New Roman" w:cs="Times New Roman"/>
          <w:color w:val="000000" w:themeColor="text1"/>
        </w:rPr>
      </w:pPr>
      <w:r w:rsidRPr="00CB04E9">
        <w:rPr>
          <w:rFonts w:ascii="Times New Roman" w:eastAsia="Times New Roman" w:hAnsi="Times New Roman" w:cs="Times New Roman"/>
          <w:color w:val="000000" w:themeColor="text1"/>
        </w:rPr>
        <w:t>The Director of Hockey Operations and/or the Head Development Coach communicate with the U11 Development ‘C’ Team Head Coach about the affiliated participants. These parties will follow thru and communicate with the U9 affiliated player parents on the opportunity before anyone is added to any list.</w:t>
      </w:r>
    </w:p>
    <w:p w14:paraId="00F9270A" w14:textId="1AC1B38D" w:rsidR="00421385" w:rsidRPr="00CB04E9" w:rsidRDefault="00421385" w:rsidP="00421385">
      <w:pPr>
        <w:numPr>
          <w:ilvl w:val="2"/>
          <w:numId w:val="33"/>
        </w:numPr>
        <w:pBdr>
          <w:top w:val="nil"/>
          <w:left w:val="nil"/>
          <w:bottom w:val="nil"/>
          <w:right w:val="nil"/>
          <w:between w:val="nil"/>
        </w:pBdr>
        <w:rPr>
          <w:rFonts w:ascii="Times New Roman" w:eastAsia="Times New Roman" w:hAnsi="Times New Roman" w:cs="Times New Roman"/>
          <w:color w:val="000000" w:themeColor="text1"/>
        </w:rPr>
      </w:pPr>
      <w:r w:rsidRPr="00CB04E9">
        <w:rPr>
          <w:rFonts w:ascii="Times New Roman" w:eastAsia="Times New Roman" w:hAnsi="Times New Roman" w:cs="Times New Roman"/>
          <w:color w:val="000000" w:themeColor="text1"/>
        </w:rPr>
        <w:t xml:space="preserve">It is highly encouraged the U11 program affiliates and utilizes the released U11 tryout participants as </w:t>
      </w:r>
      <w:r w:rsidR="00CB04E9" w:rsidRPr="00CB04E9">
        <w:rPr>
          <w:rFonts w:ascii="Times New Roman" w:eastAsia="Times New Roman" w:hAnsi="Times New Roman" w:cs="Times New Roman"/>
          <w:color w:val="000000" w:themeColor="text1"/>
        </w:rPr>
        <w:t>a</w:t>
      </w:r>
      <w:r w:rsidRPr="00CB04E9">
        <w:rPr>
          <w:rFonts w:ascii="Times New Roman" w:eastAsia="Times New Roman" w:hAnsi="Times New Roman" w:cs="Times New Roman"/>
          <w:color w:val="000000" w:themeColor="text1"/>
        </w:rPr>
        <w:t>ffiliated players before exhausting the U9 affiliates</w:t>
      </w:r>
    </w:p>
    <w:p w14:paraId="715B65C0" w14:textId="77777777" w:rsidR="00421385" w:rsidRPr="00CB04E9" w:rsidRDefault="00421385" w:rsidP="00421385">
      <w:pPr>
        <w:numPr>
          <w:ilvl w:val="1"/>
          <w:numId w:val="33"/>
        </w:numPr>
        <w:pBdr>
          <w:top w:val="nil"/>
          <w:left w:val="nil"/>
          <w:bottom w:val="nil"/>
          <w:right w:val="nil"/>
          <w:between w:val="nil"/>
        </w:pBdr>
        <w:rPr>
          <w:rFonts w:ascii="Times New Roman" w:eastAsia="Times New Roman" w:hAnsi="Times New Roman" w:cs="Times New Roman"/>
          <w:color w:val="000000" w:themeColor="text1"/>
        </w:rPr>
      </w:pPr>
      <w:r w:rsidRPr="00CB04E9">
        <w:rPr>
          <w:rFonts w:ascii="Times New Roman" w:eastAsia="Times New Roman" w:hAnsi="Times New Roman" w:cs="Times New Roman"/>
          <w:color w:val="000000" w:themeColor="text1"/>
        </w:rPr>
        <w:t>Then the WKMHA office has to fill out a BC Hockey U9-U11 Affiliation form, which directly goes to the BC Hockey.</w:t>
      </w:r>
    </w:p>
    <w:p w14:paraId="5A5B5CA7" w14:textId="77777777" w:rsidR="00421385" w:rsidRPr="00CB04E9" w:rsidRDefault="00421385" w:rsidP="00421385">
      <w:pPr>
        <w:numPr>
          <w:ilvl w:val="2"/>
          <w:numId w:val="33"/>
        </w:numPr>
        <w:pBdr>
          <w:top w:val="nil"/>
          <w:left w:val="nil"/>
          <w:bottom w:val="nil"/>
          <w:right w:val="nil"/>
          <w:between w:val="nil"/>
        </w:pBdr>
        <w:rPr>
          <w:rFonts w:ascii="Times New Roman" w:eastAsia="Times New Roman" w:hAnsi="Times New Roman" w:cs="Times New Roman"/>
          <w:color w:val="000000" w:themeColor="text1"/>
        </w:rPr>
      </w:pPr>
      <w:r w:rsidRPr="00CB04E9">
        <w:rPr>
          <w:rFonts w:ascii="Times New Roman" w:eastAsia="Times New Roman" w:hAnsi="Times New Roman" w:cs="Times New Roman"/>
          <w:color w:val="000000" w:themeColor="text1"/>
        </w:rPr>
        <w:lastRenderedPageBreak/>
        <w:t>NO player can be added, practice or play until the BC Hockey Form is received back from BC Hockey to the WKMHA Office; this may take more time than expected and in many cases has never been completed by BC Hockey to protect its participants and their age appropriate playing experience</w:t>
      </w:r>
    </w:p>
    <w:p w14:paraId="7DFE593E" w14:textId="77777777" w:rsidR="00421385" w:rsidRDefault="00421385" w:rsidP="00421385">
      <w:pPr>
        <w:rPr>
          <w:color w:val="FF0000"/>
        </w:rPr>
      </w:pPr>
    </w:p>
    <w:p w14:paraId="21B292EA" w14:textId="348718A7" w:rsidR="00421385" w:rsidRPr="00CB04E9" w:rsidRDefault="00421385" w:rsidP="00421385">
      <w:pPr>
        <w:rPr>
          <w:color w:val="000000" w:themeColor="text1"/>
        </w:rPr>
      </w:pPr>
      <w:r w:rsidRPr="00CB04E9">
        <w:rPr>
          <w:color w:val="000000" w:themeColor="text1"/>
        </w:rPr>
        <w:t xml:space="preserve">U11-U18 Affiliation Game Restrictions are up to a maximum of ten (10) games including exhibition, regular season, tournaments and or playoffs until the lower </w:t>
      </w:r>
      <w:r w:rsidR="00CB04E9" w:rsidRPr="00CB04E9">
        <w:rPr>
          <w:color w:val="000000" w:themeColor="text1"/>
        </w:rPr>
        <w:t>team’s</w:t>
      </w:r>
      <w:r w:rsidRPr="00CB04E9">
        <w:rPr>
          <w:color w:val="000000" w:themeColor="text1"/>
        </w:rPr>
        <w:t xml:space="preserve"> season completes</w:t>
      </w:r>
    </w:p>
    <w:p w14:paraId="5ABAEA5B" w14:textId="77777777" w:rsidR="00421385" w:rsidRDefault="00421385" w:rsidP="00421385">
      <w:pPr>
        <w:rPr>
          <w:color w:val="000000"/>
          <w:u w:val="single"/>
        </w:rPr>
      </w:pPr>
    </w:p>
    <w:p w14:paraId="4FBD8C9C" w14:textId="77777777" w:rsidR="00421385" w:rsidRPr="00CB04E9" w:rsidRDefault="00421385" w:rsidP="00421385">
      <w:pPr>
        <w:pBdr>
          <w:top w:val="single" w:sz="4" w:space="1" w:color="000000"/>
          <w:left w:val="single" w:sz="4" w:space="4" w:color="000000"/>
          <w:bottom w:val="single" w:sz="4" w:space="1" w:color="000000"/>
          <w:right w:val="single" w:sz="4" w:space="4" w:color="000000"/>
        </w:pBdr>
        <w:rPr>
          <w:color w:val="000000"/>
          <w:sz w:val="23"/>
          <w:szCs w:val="23"/>
          <w:u w:val="single"/>
        </w:rPr>
      </w:pPr>
      <w:r w:rsidRPr="00CB04E9">
        <w:rPr>
          <w:color w:val="000000"/>
          <w:sz w:val="23"/>
          <w:szCs w:val="23"/>
          <w:u w:val="single"/>
        </w:rPr>
        <w:t xml:space="preserve">Hockey Canada Regulation E35a </w:t>
      </w:r>
    </w:p>
    <w:p w14:paraId="35C81790" w14:textId="060BFCDE" w:rsidR="00421385" w:rsidRPr="00CB04E9" w:rsidRDefault="00421385" w:rsidP="00421385">
      <w:pPr>
        <w:pBdr>
          <w:top w:val="single" w:sz="4" w:space="1" w:color="000000"/>
          <w:left w:val="single" w:sz="4" w:space="4" w:color="000000"/>
          <w:bottom w:val="single" w:sz="4" w:space="1" w:color="000000"/>
          <w:right w:val="single" w:sz="4" w:space="4" w:color="000000"/>
          <w:between w:val="nil"/>
        </w:pBdr>
        <w:rPr>
          <w:rFonts w:ascii="Calibri" w:eastAsia="Calibri" w:hAnsi="Calibri" w:cs="Calibri"/>
          <w:color w:val="000000"/>
          <w:u w:val="single"/>
        </w:rPr>
      </w:pPr>
      <w:r w:rsidRPr="00CB04E9">
        <w:rPr>
          <w:rFonts w:ascii="Calibri" w:eastAsia="Calibri" w:hAnsi="Calibri" w:cs="Calibri"/>
          <w:color w:val="000000"/>
          <w:sz w:val="23"/>
          <w:szCs w:val="23"/>
          <w:u w:val="single"/>
        </w:rPr>
        <w:t xml:space="preserve">35. a) A player of a team of a lower Division or category of the same club, or of an </w:t>
      </w:r>
      <w:r w:rsidR="00CB04E9" w:rsidRPr="00CB04E9">
        <w:rPr>
          <w:rFonts w:ascii="Calibri" w:eastAsia="Calibri" w:hAnsi="Calibri" w:cs="Calibri"/>
          <w:color w:val="000000"/>
          <w:sz w:val="23"/>
          <w:szCs w:val="23"/>
          <w:u w:val="single"/>
        </w:rPr>
        <w:t>affiliated</w:t>
      </w:r>
      <w:r w:rsidRPr="00CB04E9">
        <w:rPr>
          <w:rFonts w:ascii="Calibri" w:eastAsia="Calibri" w:hAnsi="Calibri" w:cs="Calibri"/>
          <w:color w:val="000000"/>
          <w:sz w:val="23"/>
          <w:szCs w:val="23"/>
          <w:u w:val="single"/>
        </w:rPr>
        <w:t xml:space="preserve"> team, or a specially </w:t>
      </w:r>
      <w:r w:rsidR="00CB04E9" w:rsidRPr="00CB04E9">
        <w:rPr>
          <w:rFonts w:ascii="Calibri" w:eastAsia="Calibri" w:hAnsi="Calibri" w:cs="Calibri"/>
          <w:color w:val="000000"/>
          <w:sz w:val="23"/>
          <w:szCs w:val="23"/>
          <w:u w:val="single"/>
        </w:rPr>
        <w:t>affiliated</w:t>
      </w:r>
      <w:r w:rsidRPr="00CB04E9">
        <w:rPr>
          <w:rFonts w:ascii="Calibri" w:eastAsia="Calibri" w:hAnsi="Calibri" w:cs="Calibri"/>
          <w:color w:val="000000"/>
          <w:sz w:val="23"/>
          <w:szCs w:val="23"/>
          <w:u w:val="single"/>
        </w:rPr>
        <w:t xml:space="preserve"> player, may </w:t>
      </w:r>
      <w:r w:rsidR="00CB04E9" w:rsidRPr="00CB04E9">
        <w:rPr>
          <w:rFonts w:ascii="Calibri" w:eastAsia="Calibri" w:hAnsi="Calibri" w:cs="Calibri"/>
          <w:color w:val="000000"/>
          <w:sz w:val="23"/>
          <w:szCs w:val="23"/>
          <w:u w:val="single"/>
        </w:rPr>
        <w:t>affiliate</w:t>
      </w:r>
      <w:r w:rsidRPr="00CB04E9">
        <w:rPr>
          <w:rFonts w:ascii="Calibri" w:eastAsia="Calibri" w:hAnsi="Calibri" w:cs="Calibri"/>
          <w:color w:val="000000"/>
          <w:sz w:val="23"/>
          <w:szCs w:val="23"/>
          <w:u w:val="single"/>
        </w:rPr>
        <w:t xml:space="preserve"> to a team or teams of higher Divisions and categories at any time, to a maximum of ten (10) games. However, if the player's registered team completes its regular season and playoffs before the player's </w:t>
      </w:r>
      <w:r w:rsidR="00CB04E9" w:rsidRPr="00CB04E9">
        <w:rPr>
          <w:rFonts w:ascii="Calibri" w:eastAsia="Calibri" w:hAnsi="Calibri" w:cs="Calibri"/>
          <w:color w:val="000000"/>
          <w:sz w:val="23"/>
          <w:szCs w:val="23"/>
          <w:u w:val="single"/>
        </w:rPr>
        <w:t>affiliated</w:t>
      </w:r>
      <w:r w:rsidRPr="00CB04E9">
        <w:rPr>
          <w:rFonts w:ascii="Calibri" w:eastAsia="Calibri" w:hAnsi="Calibri" w:cs="Calibri"/>
          <w:color w:val="000000"/>
          <w:sz w:val="23"/>
          <w:szCs w:val="23"/>
          <w:u w:val="single"/>
        </w:rPr>
        <w:t xml:space="preserve"> team or teams, the player may thereafter </w:t>
      </w:r>
      <w:r w:rsidR="00CB04E9" w:rsidRPr="00CB04E9">
        <w:rPr>
          <w:rFonts w:ascii="Calibri" w:eastAsia="Calibri" w:hAnsi="Calibri" w:cs="Calibri"/>
          <w:color w:val="000000"/>
          <w:sz w:val="23"/>
          <w:szCs w:val="23"/>
          <w:u w:val="single"/>
        </w:rPr>
        <w:t>affiliate</w:t>
      </w:r>
      <w:r w:rsidRPr="00CB04E9">
        <w:rPr>
          <w:rFonts w:ascii="Calibri" w:eastAsia="Calibri" w:hAnsi="Calibri" w:cs="Calibri"/>
          <w:color w:val="000000"/>
          <w:sz w:val="23"/>
          <w:szCs w:val="23"/>
          <w:u w:val="single"/>
        </w:rPr>
        <w:t xml:space="preserve"> an unlimited number of times. For goaltender exceptions see Regulations B.42, E.36 (b).</w:t>
      </w:r>
    </w:p>
    <w:p w14:paraId="583CAF73" w14:textId="77777777" w:rsidR="00421385" w:rsidRDefault="00421385" w:rsidP="00421385">
      <w:pPr>
        <w:pBdr>
          <w:top w:val="single" w:sz="4" w:space="1" w:color="000000"/>
          <w:left w:val="single" w:sz="4" w:space="4" w:color="000000"/>
          <w:bottom w:val="single" w:sz="4" w:space="1" w:color="000000"/>
          <w:right w:val="single" w:sz="4" w:space="4" w:color="000000"/>
        </w:pBdr>
      </w:pPr>
    </w:p>
    <w:p w14:paraId="2B23BB33" w14:textId="77777777" w:rsidR="00421385" w:rsidRDefault="00421385" w:rsidP="00421385">
      <w:pPr>
        <w:rPr>
          <w:b/>
          <w:u w:val="single"/>
        </w:rPr>
      </w:pPr>
      <w:r>
        <w:rPr>
          <w:b/>
          <w:u w:val="single"/>
        </w:rPr>
        <w:t>Process:</w:t>
      </w:r>
    </w:p>
    <w:p w14:paraId="14D16700" w14:textId="77777777" w:rsidR="00421385" w:rsidRDefault="00421385" w:rsidP="00421385">
      <w:r>
        <w:t>-Coach who wants to AP a player should contact the Head Development Coach</w:t>
      </w:r>
    </w:p>
    <w:p w14:paraId="40692BD0" w14:textId="77777777" w:rsidR="00421385" w:rsidRDefault="00421385" w:rsidP="00421385">
      <w:r>
        <w:t>-Head Development Coach is to contact the Player’s Coach</w:t>
      </w:r>
    </w:p>
    <w:p w14:paraId="1DC2A8F9" w14:textId="66FC13EE" w:rsidR="00421385" w:rsidRDefault="00421385" w:rsidP="00421385">
      <w:r>
        <w:t xml:space="preserve">-Upon approval of the Player’s Coach, </w:t>
      </w:r>
      <w:r w:rsidRPr="00CB04E9">
        <w:rPr>
          <w:color w:val="000000" w:themeColor="text1"/>
        </w:rPr>
        <w:t xml:space="preserve">The higher level Head Coach will communicate with the </w:t>
      </w:r>
      <w:r w:rsidR="00CB04E9" w:rsidRPr="00CB04E9">
        <w:rPr>
          <w:color w:val="000000" w:themeColor="text1"/>
        </w:rPr>
        <w:t>a</w:t>
      </w:r>
      <w:r w:rsidRPr="00CB04E9">
        <w:rPr>
          <w:color w:val="000000" w:themeColor="text1"/>
        </w:rPr>
        <w:t xml:space="preserve">ffiliated players families, </w:t>
      </w:r>
      <w:r w:rsidRPr="00CB04E9">
        <w:rPr>
          <w:i/>
          <w:color w:val="000000" w:themeColor="text1"/>
        </w:rPr>
        <w:t>except the U9-U11 Atom Development ‘C’ Team; see above;</w:t>
      </w:r>
      <w:r w:rsidRPr="00CB04E9">
        <w:rPr>
          <w:color w:val="000000" w:themeColor="text1"/>
        </w:rPr>
        <w:t xml:space="preserve"> </w:t>
      </w:r>
      <w:r>
        <w:t>and advise them of the request and the expectations regarding attending their original team practices and games</w:t>
      </w:r>
    </w:p>
    <w:p w14:paraId="4FD92D33" w14:textId="77777777" w:rsidR="00421385" w:rsidRDefault="00421385" w:rsidP="00421385">
      <w:r>
        <w:t>-If accepted, the HDC will notify the WKMHA registrar and the player will be added to the official HCR as an AP player</w:t>
      </w:r>
    </w:p>
    <w:p w14:paraId="59A7E813" w14:textId="77777777" w:rsidR="00421385" w:rsidRDefault="00421385" w:rsidP="00421385">
      <w:r>
        <w:t>-To have an AP added to your roster for the upcoming weekend, the request must be submitted by the HDC to the registrar by Wednesday at midnight</w:t>
      </w:r>
    </w:p>
    <w:p w14:paraId="197F05FC" w14:textId="6D4AEA0C" w:rsidR="00421385" w:rsidRDefault="00421385" w:rsidP="00421385">
      <w:pPr>
        <w:rPr>
          <w:color w:val="FF0000"/>
        </w:rPr>
      </w:pPr>
      <w:r>
        <w:t>-Every team (</w:t>
      </w:r>
      <w:r w:rsidRPr="00CB04E9">
        <w:rPr>
          <w:color w:val="000000" w:themeColor="text1"/>
        </w:rPr>
        <w:t xml:space="preserve">U11-U18) </w:t>
      </w:r>
      <w:r>
        <w:t>is required to have an AP list that must have at least one player on it by December 15</w:t>
      </w:r>
      <w:r>
        <w:rPr>
          <w:vertAlign w:val="superscript"/>
        </w:rPr>
        <w:t>th</w:t>
      </w:r>
      <w:r>
        <w:t xml:space="preserve">. The final date to add an AP to your roster is January </w:t>
      </w:r>
      <w:r w:rsidRPr="00CB04E9">
        <w:rPr>
          <w:color w:val="000000" w:themeColor="text1"/>
        </w:rPr>
        <w:t>10</w:t>
      </w:r>
      <w:r w:rsidRPr="00CB04E9">
        <w:rPr>
          <w:color w:val="000000" w:themeColor="text1"/>
          <w:vertAlign w:val="superscript"/>
        </w:rPr>
        <w:t>th</w:t>
      </w:r>
      <w:r w:rsidRPr="00CB04E9">
        <w:rPr>
          <w:strike/>
          <w:color w:val="000000" w:themeColor="text1"/>
        </w:rPr>
        <w:t xml:space="preserve"> </w:t>
      </w:r>
      <w:r w:rsidRPr="00CB04E9">
        <w:rPr>
          <w:color w:val="000000" w:themeColor="text1"/>
        </w:rPr>
        <w:t>of the current season.</w:t>
      </w:r>
    </w:p>
    <w:p w14:paraId="3915494C" w14:textId="77777777" w:rsidR="00421385" w:rsidRDefault="00421385" w:rsidP="00421385"/>
    <w:p w14:paraId="00A9BDA8" w14:textId="77777777" w:rsidR="00421385" w:rsidRDefault="00421385" w:rsidP="00421385">
      <w:pPr>
        <w:rPr>
          <w:b/>
          <w:u w:val="single"/>
        </w:rPr>
      </w:pPr>
      <w:r>
        <w:rPr>
          <w:b/>
          <w:u w:val="single"/>
        </w:rPr>
        <w:t>Flow Chart for AP Players:</w:t>
      </w:r>
    </w:p>
    <w:p w14:paraId="0ADD8FBB" w14:textId="1BA4593A" w:rsidR="00421385" w:rsidRDefault="00421385" w:rsidP="00421385">
      <w:r w:rsidRPr="00424B7B">
        <w:rPr>
          <w:color w:val="000000" w:themeColor="text1"/>
        </w:rPr>
        <w:t>U18</w:t>
      </w:r>
      <w:r>
        <w:rPr>
          <w:color w:val="FF0000"/>
        </w:rPr>
        <w:t xml:space="preserve"> </w:t>
      </w:r>
      <w:r>
        <w:t xml:space="preserve">T3- AP from </w:t>
      </w:r>
      <w:r w:rsidRPr="00424B7B">
        <w:rPr>
          <w:color w:val="000000" w:themeColor="text1"/>
        </w:rPr>
        <w:t>U18</w:t>
      </w:r>
      <w:r>
        <w:rPr>
          <w:color w:val="FF0000"/>
        </w:rPr>
        <w:t xml:space="preserve"> </w:t>
      </w:r>
      <w:r>
        <w:t xml:space="preserve">recreation, then </w:t>
      </w:r>
      <w:r w:rsidRPr="00424B7B">
        <w:rPr>
          <w:color w:val="000000" w:themeColor="text1"/>
        </w:rPr>
        <w:t>U15</w:t>
      </w:r>
      <w:r>
        <w:rPr>
          <w:color w:val="FF0000"/>
        </w:rPr>
        <w:t xml:space="preserve"> </w:t>
      </w:r>
      <w:r>
        <w:t xml:space="preserve">Tier 3 </w:t>
      </w:r>
    </w:p>
    <w:p w14:paraId="70DFA72A" w14:textId="76783DDE" w:rsidR="00421385" w:rsidRDefault="00421385" w:rsidP="00421385">
      <w:r w:rsidRPr="00424B7B">
        <w:rPr>
          <w:color w:val="000000" w:themeColor="text1"/>
        </w:rPr>
        <w:t>U15</w:t>
      </w:r>
      <w:r>
        <w:rPr>
          <w:color w:val="FF0000"/>
        </w:rPr>
        <w:t xml:space="preserve"> </w:t>
      </w:r>
      <w:r>
        <w:t xml:space="preserve">T3- AP from </w:t>
      </w:r>
      <w:r w:rsidRPr="00424B7B">
        <w:rPr>
          <w:color w:val="000000" w:themeColor="text1"/>
        </w:rPr>
        <w:t>U15</w:t>
      </w:r>
      <w:r>
        <w:t xml:space="preserve"> recreation, then </w:t>
      </w:r>
      <w:r w:rsidRPr="00424B7B">
        <w:rPr>
          <w:color w:val="000000" w:themeColor="text1"/>
        </w:rPr>
        <w:t>U13</w:t>
      </w:r>
      <w:r>
        <w:rPr>
          <w:color w:val="FF0000"/>
        </w:rPr>
        <w:t xml:space="preserve"> </w:t>
      </w:r>
      <w:r>
        <w:t>recreation</w:t>
      </w:r>
    </w:p>
    <w:p w14:paraId="4F1CDE5F" w14:textId="01746B9B" w:rsidR="00421385" w:rsidRDefault="00421385" w:rsidP="00421385">
      <w:r w:rsidRPr="00424B7B">
        <w:rPr>
          <w:color w:val="000000" w:themeColor="text1"/>
        </w:rPr>
        <w:t>U13</w:t>
      </w:r>
      <w:r>
        <w:rPr>
          <w:color w:val="FF0000"/>
        </w:rPr>
        <w:t xml:space="preserve"> </w:t>
      </w:r>
      <w:r>
        <w:t xml:space="preserve">T2- AP from </w:t>
      </w:r>
      <w:r w:rsidRPr="00424B7B">
        <w:rPr>
          <w:color w:val="000000" w:themeColor="text1"/>
        </w:rPr>
        <w:t>U13</w:t>
      </w:r>
      <w:r>
        <w:rPr>
          <w:color w:val="FF0000"/>
        </w:rPr>
        <w:t xml:space="preserve"> </w:t>
      </w:r>
      <w:r>
        <w:t xml:space="preserve">T3, then </w:t>
      </w:r>
      <w:r w:rsidRPr="00424B7B">
        <w:rPr>
          <w:color w:val="000000" w:themeColor="text1"/>
        </w:rPr>
        <w:t>U13</w:t>
      </w:r>
      <w:r>
        <w:rPr>
          <w:color w:val="FF0000"/>
        </w:rPr>
        <w:t xml:space="preserve"> </w:t>
      </w:r>
      <w:r>
        <w:t>recreation</w:t>
      </w:r>
    </w:p>
    <w:p w14:paraId="218BB828" w14:textId="76965E7A" w:rsidR="00421385" w:rsidRDefault="00421385" w:rsidP="00421385">
      <w:r w:rsidRPr="00424B7B">
        <w:rPr>
          <w:color w:val="000000" w:themeColor="text1"/>
        </w:rPr>
        <w:t>U13</w:t>
      </w:r>
      <w:r>
        <w:rPr>
          <w:color w:val="FF0000"/>
        </w:rPr>
        <w:t xml:space="preserve"> </w:t>
      </w:r>
      <w:r>
        <w:t>T3-</w:t>
      </w:r>
      <w:r w:rsidR="00424B7B">
        <w:t xml:space="preserve"> </w:t>
      </w:r>
      <w:r>
        <w:t xml:space="preserve">AP from </w:t>
      </w:r>
      <w:r w:rsidRPr="00424B7B">
        <w:rPr>
          <w:color w:val="000000" w:themeColor="text1"/>
        </w:rPr>
        <w:t>U13</w:t>
      </w:r>
      <w:r>
        <w:rPr>
          <w:color w:val="FF0000"/>
        </w:rPr>
        <w:t xml:space="preserve"> </w:t>
      </w:r>
      <w:r>
        <w:t xml:space="preserve">Recreation, then </w:t>
      </w:r>
      <w:r w:rsidRPr="00424B7B">
        <w:rPr>
          <w:color w:val="000000" w:themeColor="text1"/>
        </w:rPr>
        <w:t>U11</w:t>
      </w:r>
      <w:r>
        <w:rPr>
          <w:color w:val="FF0000"/>
        </w:rPr>
        <w:t xml:space="preserve"> </w:t>
      </w:r>
      <w:r>
        <w:t>Dev</w:t>
      </w:r>
    </w:p>
    <w:p w14:paraId="0824A19D" w14:textId="0B6A6FF5" w:rsidR="00421385" w:rsidRDefault="00421385" w:rsidP="00421385">
      <w:r w:rsidRPr="00424B7B">
        <w:rPr>
          <w:color w:val="000000" w:themeColor="text1"/>
        </w:rPr>
        <w:t>U11</w:t>
      </w:r>
      <w:r>
        <w:rPr>
          <w:color w:val="FF0000"/>
        </w:rPr>
        <w:t xml:space="preserve"> </w:t>
      </w:r>
      <w:r>
        <w:t xml:space="preserve">Dev A- AP from </w:t>
      </w:r>
      <w:r w:rsidRPr="00424B7B">
        <w:rPr>
          <w:color w:val="000000" w:themeColor="text1"/>
        </w:rPr>
        <w:t>U11</w:t>
      </w:r>
      <w:r>
        <w:rPr>
          <w:color w:val="FF0000"/>
        </w:rPr>
        <w:t xml:space="preserve"> </w:t>
      </w:r>
      <w:r>
        <w:t xml:space="preserve">Recreation, CAN NOT AP from </w:t>
      </w:r>
      <w:r w:rsidRPr="00424B7B">
        <w:rPr>
          <w:color w:val="000000" w:themeColor="text1"/>
        </w:rPr>
        <w:t>U11</w:t>
      </w:r>
      <w:r>
        <w:rPr>
          <w:color w:val="FF0000"/>
        </w:rPr>
        <w:t xml:space="preserve"> </w:t>
      </w:r>
      <w:r>
        <w:t>Dev C</w:t>
      </w:r>
    </w:p>
    <w:p w14:paraId="0058B7AA" w14:textId="28FEEF78" w:rsidR="00421385" w:rsidRDefault="00421385" w:rsidP="00421385">
      <w:r w:rsidRPr="00424B7B">
        <w:rPr>
          <w:color w:val="000000" w:themeColor="text1"/>
        </w:rPr>
        <w:t>U11</w:t>
      </w:r>
      <w:r>
        <w:rPr>
          <w:color w:val="FF0000"/>
        </w:rPr>
        <w:t xml:space="preserve"> </w:t>
      </w:r>
      <w:r>
        <w:t xml:space="preserve">Dev C- AP from </w:t>
      </w:r>
      <w:r w:rsidRPr="00424B7B">
        <w:rPr>
          <w:color w:val="000000" w:themeColor="text1"/>
        </w:rPr>
        <w:t>U11</w:t>
      </w:r>
      <w:r>
        <w:rPr>
          <w:color w:val="FF0000"/>
        </w:rPr>
        <w:t xml:space="preserve"> </w:t>
      </w:r>
      <w:r>
        <w:t>Recreation</w:t>
      </w:r>
    </w:p>
    <w:p w14:paraId="668AAE00" w14:textId="68324834" w:rsidR="00421385" w:rsidRDefault="00421385" w:rsidP="00421385">
      <w:r w:rsidRPr="00424B7B">
        <w:rPr>
          <w:color w:val="000000" w:themeColor="text1"/>
        </w:rPr>
        <w:t xml:space="preserve">U18 </w:t>
      </w:r>
      <w:r>
        <w:t xml:space="preserve">Recreation-AP from </w:t>
      </w:r>
      <w:r w:rsidRPr="00424B7B">
        <w:rPr>
          <w:color w:val="000000" w:themeColor="text1"/>
        </w:rPr>
        <w:t>U15</w:t>
      </w:r>
      <w:r>
        <w:rPr>
          <w:color w:val="FF0000"/>
        </w:rPr>
        <w:t xml:space="preserve"> </w:t>
      </w:r>
      <w:r>
        <w:t>Recreation</w:t>
      </w:r>
    </w:p>
    <w:p w14:paraId="71422D82" w14:textId="70673C06" w:rsidR="00421385" w:rsidRDefault="00421385" w:rsidP="00421385">
      <w:r w:rsidRPr="00573A81">
        <w:rPr>
          <w:color w:val="000000" w:themeColor="text1"/>
        </w:rPr>
        <w:t>U15</w:t>
      </w:r>
      <w:r>
        <w:rPr>
          <w:color w:val="FF0000"/>
        </w:rPr>
        <w:t xml:space="preserve"> </w:t>
      </w:r>
      <w:r>
        <w:t xml:space="preserve">Recreation – AP from </w:t>
      </w:r>
      <w:r w:rsidRPr="00573A81">
        <w:rPr>
          <w:color w:val="000000" w:themeColor="text1"/>
        </w:rPr>
        <w:t>U13</w:t>
      </w:r>
      <w:r>
        <w:t xml:space="preserve"> Recreation</w:t>
      </w:r>
    </w:p>
    <w:p w14:paraId="12D8D7F4" w14:textId="34DB3D0B" w:rsidR="00421385" w:rsidRDefault="00421385" w:rsidP="00421385">
      <w:r w:rsidRPr="00573A81">
        <w:rPr>
          <w:color w:val="000000" w:themeColor="text1"/>
        </w:rPr>
        <w:t>U13</w:t>
      </w:r>
      <w:r>
        <w:rPr>
          <w:color w:val="FF0000"/>
        </w:rPr>
        <w:t xml:space="preserve"> </w:t>
      </w:r>
      <w:r>
        <w:t>Recreation-</w:t>
      </w:r>
      <w:r w:rsidR="00424B7B">
        <w:t xml:space="preserve"> </w:t>
      </w:r>
      <w:r>
        <w:t xml:space="preserve">AP from </w:t>
      </w:r>
      <w:r w:rsidRPr="00573A81">
        <w:rPr>
          <w:color w:val="000000" w:themeColor="text1"/>
        </w:rPr>
        <w:t>U11</w:t>
      </w:r>
      <w:r>
        <w:rPr>
          <w:color w:val="FF0000"/>
        </w:rPr>
        <w:t xml:space="preserve"> </w:t>
      </w:r>
      <w:r>
        <w:t>Recreation</w:t>
      </w:r>
    </w:p>
    <w:p w14:paraId="23E16BB5" w14:textId="77777777" w:rsidR="00421385" w:rsidRPr="00573A81" w:rsidRDefault="00421385" w:rsidP="00421385">
      <w:pPr>
        <w:rPr>
          <w:color w:val="000000" w:themeColor="text1"/>
        </w:rPr>
      </w:pPr>
      <w:r w:rsidRPr="00573A81">
        <w:rPr>
          <w:color w:val="000000" w:themeColor="text1"/>
        </w:rPr>
        <w:t>U11 Dev A – AP from U11 Dev C</w:t>
      </w:r>
    </w:p>
    <w:p w14:paraId="19EDBDD9" w14:textId="77777777" w:rsidR="00421385" w:rsidRPr="00573A81" w:rsidRDefault="00421385" w:rsidP="00421385">
      <w:pPr>
        <w:rPr>
          <w:color w:val="000000" w:themeColor="text1"/>
        </w:rPr>
      </w:pPr>
      <w:r w:rsidRPr="00573A81">
        <w:rPr>
          <w:color w:val="000000" w:themeColor="text1"/>
        </w:rPr>
        <w:t>U11 Dev C – AP from released U11 tryout participants &amp; BC Hockey Accepted U9 players. With the approval from Director of Hockey Operations and/or the Head Development Coach</w:t>
      </w:r>
    </w:p>
    <w:p w14:paraId="5098DF0F" w14:textId="77777777" w:rsidR="00421385" w:rsidRPr="00573A81" w:rsidRDefault="00421385" w:rsidP="00421385">
      <w:pPr>
        <w:rPr>
          <w:color w:val="000000" w:themeColor="text1"/>
        </w:rPr>
      </w:pPr>
      <w:r w:rsidRPr="00573A81">
        <w:rPr>
          <w:color w:val="000000" w:themeColor="text1"/>
        </w:rPr>
        <w:t>U11 Rec- AP from U9 players as Recommended from the Director of Hockey Operations and/or the Head Development Coach.</w:t>
      </w:r>
    </w:p>
    <w:p w14:paraId="13B22941" w14:textId="38375708" w:rsidR="00421385" w:rsidRPr="00573A81" w:rsidRDefault="00421385" w:rsidP="00421385">
      <w:pPr>
        <w:rPr>
          <w:color w:val="000000" w:themeColor="text1"/>
        </w:rPr>
      </w:pPr>
      <w:r w:rsidRPr="00573A81">
        <w:rPr>
          <w:color w:val="000000" w:themeColor="text1"/>
        </w:rPr>
        <w:t>U9 – AP not permitted</w:t>
      </w:r>
    </w:p>
    <w:p w14:paraId="34E55E2F" w14:textId="77777777" w:rsidR="00421385" w:rsidRPr="00573A81" w:rsidRDefault="00421385" w:rsidP="00421385">
      <w:pPr>
        <w:rPr>
          <w:color w:val="000000" w:themeColor="text1"/>
        </w:rPr>
      </w:pPr>
      <w:r w:rsidRPr="00573A81">
        <w:rPr>
          <w:color w:val="000000" w:themeColor="text1"/>
        </w:rPr>
        <w:t>U7- AP not permitted</w:t>
      </w:r>
    </w:p>
    <w:p w14:paraId="5E5AF40F" w14:textId="77777777" w:rsidR="00421385" w:rsidRDefault="00421385" w:rsidP="00421385">
      <w:pPr>
        <w:rPr>
          <w:color w:val="FF0000"/>
        </w:rPr>
      </w:pPr>
    </w:p>
    <w:p w14:paraId="6251CC1F" w14:textId="77777777" w:rsidR="00421385" w:rsidRDefault="00421385" w:rsidP="00421385">
      <w:pPr>
        <w:rPr>
          <w:color w:val="FF0000"/>
        </w:rPr>
      </w:pPr>
      <w:r>
        <w:rPr>
          <w:color w:val="FF0000"/>
        </w:rPr>
        <w:t xml:space="preserve"> </w:t>
      </w:r>
    </w:p>
    <w:p w14:paraId="7710B7F2" w14:textId="77777777" w:rsidR="00421385" w:rsidRDefault="00421385" w:rsidP="00421385">
      <w:pPr>
        <w:rPr>
          <w:b/>
        </w:rPr>
      </w:pPr>
      <w:r>
        <w:rPr>
          <w:b/>
        </w:rPr>
        <w:lastRenderedPageBreak/>
        <w:t>Atom Recreation- AP from Novice- only as per the attached Memorandum from BC Hockey</w:t>
      </w:r>
    </w:p>
    <w:p w14:paraId="576DB453" w14:textId="77777777" w:rsidR="00421385" w:rsidRDefault="00421385" w:rsidP="00421385"/>
    <w:p w14:paraId="26ABC645" w14:textId="77777777" w:rsidR="00421385" w:rsidRDefault="00421385" w:rsidP="00421385">
      <w:pPr>
        <w:pBdr>
          <w:top w:val="single" w:sz="4" w:space="1" w:color="000000"/>
          <w:left w:val="single" w:sz="4" w:space="4" w:color="000000"/>
          <w:bottom w:val="single" w:sz="4" w:space="1" w:color="000000"/>
          <w:right w:val="single" w:sz="4" w:space="4" w:color="000000"/>
          <w:between w:val="nil"/>
        </w:pBdr>
        <w:tabs>
          <w:tab w:val="center" w:pos="4320"/>
          <w:tab w:val="right" w:pos="8640"/>
        </w:tabs>
        <w:ind w:left="720" w:right="763"/>
        <w:jc w:val="both"/>
        <w:rPr>
          <w:color w:val="888A8C"/>
        </w:rPr>
      </w:pPr>
      <w:r>
        <w:rPr>
          <w:b/>
          <w:color w:val="888A8C"/>
          <w:sz w:val="36"/>
          <w:szCs w:val="36"/>
        </w:rPr>
        <w:t>MEMORANDUM</w:t>
      </w:r>
    </w:p>
    <w:p w14:paraId="26E2110C"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63"/>
        <w:jc w:val="both"/>
        <w:rPr>
          <w:color w:val="003876"/>
        </w:rPr>
      </w:pPr>
    </w:p>
    <w:p w14:paraId="49B4B3E1"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63"/>
        <w:jc w:val="both"/>
        <w:rPr>
          <w:color w:val="003876"/>
        </w:rPr>
      </w:pPr>
    </w:p>
    <w:p w14:paraId="34659342"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63"/>
        <w:jc w:val="both"/>
        <w:rPr>
          <w:color w:val="003876"/>
        </w:rPr>
      </w:pPr>
      <w:r>
        <w:rPr>
          <w:color w:val="003876"/>
        </w:rPr>
        <w:t>October 2, 2017</w:t>
      </w:r>
    </w:p>
    <w:p w14:paraId="37CF209F"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56"/>
        <w:jc w:val="both"/>
        <w:rPr>
          <w:color w:val="003876"/>
        </w:rPr>
      </w:pPr>
    </w:p>
    <w:p w14:paraId="20233ED8"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56"/>
        <w:jc w:val="both"/>
        <w:rPr>
          <w:color w:val="003876"/>
        </w:rPr>
      </w:pPr>
    </w:p>
    <w:p w14:paraId="032E9819"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56"/>
        <w:jc w:val="both"/>
        <w:rPr>
          <w:b/>
          <w:color w:val="003876"/>
        </w:rPr>
      </w:pPr>
      <w:r>
        <w:rPr>
          <w:b/>
          <w:color w:val="003876"/>
        </w:rPr>
        <w:t>TO:                 District Associations</w:t>
      </w:r>
    </w:p>
    <w:p w14:paraId="2D8DB054"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56"/>
        <w:jc w:val="both"/>
        <w:rPr>
          <w:b/>
          <w:color w:val="003876"/>
        </w:rPr>
      </w:pPr>
    </w:p>
    <w:p w14:paraId="2FB257AB"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56"/>
        <w:jc w:val="both"/>
        <w:rPr>
          <w:b/>
          <w:color w:val="003876"/>
        </w:rPr>
      </w:pPr>
      <w:r>
        <w:rPr>
          <w:b/>
          <w:color w:val="003876"/>
        </w:rPr>
        <w:t xml:space="preserve">FROM:            Barry </w:t>
      </w:r>
      <w:proofErr w:type="spellStart"/>
      <w:r>
        <w:rPr>
          <w:b/>
          <w:color w:val="003876"/>
        </w:rPr>
        <w:t>Petrachenko</w:t>
      </w:r>
      <w:proofErr w:type="spellEnd"/>
    </w:p>
    <w:p w14:paraId="67D9FABC"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56"/>
        <w:jc w:val="both"/>
        <w:rPr>
          <w:b/>
          <w:color w:val="003876"/>
        </w:rPr>
      </w:pPr>
      <w:r>
        <w:rPr>
          <w:b/>
          <w:color w:val="003876"/>
        </w:rPr>
        <w:t xml:space="preserve">                        Chief Executive Officer </w:t>
      </w:r>
    </w:p>
    <w:p w14:paraId="3074E04E"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56"/>
        <w:jc w:val="both"/>
        <w:rPr>
          <w:b/>
          <w:color w:val="003876"/>
        </w:rPr>
      </w:pPr>
    </w:p>
    <w:p w14:paraId="0ECDDA4B"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56"/>
        <w:jc w:val="both"/>
        <w:rPr>
          <w:b/>
          <w:color w:val="003876"/>
        </w:rPr>
      </w:pPr>
      <w:r>
        <w:rPr>
          <w:b/>
          <w:color w:val="003876"/>
        </w:rPr>
        <w:t>COPY:            BC Minor Hockey Associations</w:t>
      </w:r>
    </w:p>
    <w:p w14:paraId="0A3C2D71"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56"/>
        <w:jc w:val="both"/>
        <w:rPr>
          <w:color w:val="003876"/>
        </w:rPr>
      </w:pPr>
    </w:p>
    <w:p w14:paraId="41A7F263" w14:textId="77777777" w:rsidR="00421385" w:rsidRDefault="00421385" w:rsidP="00421385">
      <w:pPr>
        <w:pBdr>
          <w:top w:val="single" w:sz="4" w:space="1" w:color="000000"/>
          <w:left w:val="single" w:sz="4" w:space="4" w:color="000000"/>
          <w:bottom w:val="single" w:sz="4" w:space="1" w:color="000000"/>
          <w:right w:val="single" w:sz="4" w:space="4" w:color="000000"/>
        </w:pBdr>
        <w:ind w:left="720" w:right="756"/>
        <w:jc w:val="both"/>
        <w:rPr>
          <w:b/>
          <w:color w:val="003876"/>
        </w:rPr>
      </w:pPr>
      <w:r>
        <w:rPr>
          <w:b/>
          <w:color w:val="003876"/>
        </w:rPr>
        <w:t>SUBJECT:     Novice Players Affiliation or Registration to Atom Teams</w:t>
      </w:r>
    </w:p>
    <w:p w14:paraId="630A8B7E" w14:textId="77777777" w:rsidR="00421385" w:rsidRDefault="005F0254" w:rsidP="00421385">
      <w:pPr>
        <w:jc w:val="center"/>
        <w:rPr>
          <w:b/>
          <w:color w:val="888A8C"/>
        </w:rPr>
      </w:pPr>
      <w:r>
        <w:pict w14:anchorId="09056369">
          <v:rect id="_x0000_i1025" style="width:0;height:1.5pt" o:hralign="center" o:hrstd="t" o:hr="t" fillcolor="#a0a0a0" stroked="f"/>
        </w:pict>
      </w:r>
    </w:p>
    <w:p w14:paraId="26963E36" w14:textId="77777777" w:rsidR="00421385" w:rsidRDefault="00421385" w:rsidP="00421385">
      <w:pPr>
        <w:spacing w:before="240"/>
        <w:ind w:left="720" w:right="756"/>
        <w:jc w:val="both"/>
      </w:pPr>
      <w:r>
        <w:t>Please note the following information setting out the process for the submission of requests to allow the affiliation or registration of Novice players to an Atom team:</w:t>
      </w:r>
    </w:p>
    <w:p w14:paraId="6CDD647F" w14:textId="77777777" w:rsidR="00421385" w:rsidRDefault="00421385" w:rsidP="00421385">
      <w:pPr>
        <w:numPr>
          <w:ilvl w:val="0"/>
          <w:numId w:val="34"/>
        </w:numPr>
        <w:pBdr>
          <w:top w:val="nil"/>
          <w:left w:val="nil"/>
          <w:bottom w:val="nil"/>
          <w:right w:val="nil"/>
          <w:between w:val="nil"/>
        </w:pBdr>
        <w:spacing w:line="252" w:lineRule="auto"/>
        <w:ind w:right="756"/>
        <w:jc w:val="both"/>
        <w:rPr>
          <w:rFonts w:ascii="Times New Roman" w:eastAsia="Times New Roman" w:hAnsi="Times New Roman" w:cs="Times New Roman"/>
          <w:color w:val="000000"/>
        </w:rPr>
      </w:pPr>
      <w:r>
        <w:rPr>
          <w:rFonts w:ascii="Times New Roman" w:eastAsia="Times New Roman" w:hAnsi="Times New Roman" w:cs="Times New Roman"/>
          <w:color w:val="000000"/>
        </w:rPr>
        <w:t>District Associations are to submit the request via email to the Chief Executive Officer (CEO) stating:</w:t>
      </w:r>
    </w:p>
    <w:p w14:paraId="046555E6" w14:textId="77777777" w:rsidR="00421385" w:rsidRDefault="00421385" w:rsidP="00421385">
      <w:pPr>
        <w:numPr>
          <w:ilvl w:val="1"/>
          <w:numId w:val="34"/>
        </w:numPr>
        <w:pBdr>
          <w:top w:val="nil"/>
          <w:left w:val="nil"/>
          <w:bottom w:val="nil"/>
          <w:right w:val="nil"/>
          <w:between w:val="nil"/>
        </w:pBdr>
        <w:spacing w:line="252" w:lineRule="auto"/>
        <w:ind w:right="756"/>
        <w:jc w:val="both"/>
        <w:rPr>
          <w:rFonts w:ascii="Times New Roman" w:eastAsia="Times New Roman" w:hAnsi="Times New Roman" w:cs="Times New Roman"/>
          <w:color w:val="000000"/>
        </w:rPr>
      </w:pPr>
      <w:r>
        <w:rPr>
          <w:rFonts w:ascii="Times New Roman" w:eastAsia="Times New Roman" w:hAnsi="Times New Roman" w:cs="Times New Roman"/>
          <w:color w:val="000000"/>
        </w:rPr>
        <w:t>Full rationale as to why the district supports the request</w:t>
      </w:r>
    </w:p>
    <w:p w14:paraId="3E9D127A" w14:textId="77777777" w:rsidR="00421385" w:rsidRDefault="00421385" w:rsidP="00421385">
      <w:pPr>
        <w:numPr>
          <w:ilvl w:val="1"/>
          <w:numId w:val="34"/>
        </w:numPr>
        <w:pBdr>
          <w:top w:val="nil"/>
          <w:left w:val="nil"/>
          <w:bottom w:val="nil"/>
          <w:right w:val="nil"/>
          <w:between w:val="nil"/>
        </w:pBdr>
        <w:spacing w:line="252" w:lineRule="auto"/>
        <w:ind w:right="756"/>
        <w:jc w:val="both"/>
        <w:rPr>
          <w:rFonts w:ascii="Times New Roman" w:eastAsia="Times New Roman" w:hAnsi="Times New Roman" w:cs="Times New Roman"/>
          <w:color w:val="000000"/>
        </w:rPr>
      </w:pPr>
      <w:r>
        <w:rPr>
          <w:rFonts w:ascii="Times New Roman" w:eastAsia="Times New Roman" w:hAnsi="Times New Roman" w:cs="Times New Roman"/>
          <w:color w:val="000000"/>
        </w:rPr>
        <w:t>Future plans for the situation (i.e. if it will be an ongoing situation or only one-time requirement/request)</w:t>
      </w:r>
    </w:p>
    <w:p w14:paraId="2ADA9575" w14:textId="77777777" w:rsidR="00421385" w:rsidRDefault="00421385" w:rsidP="00421385">
      <w:pPr>
        <w:numPr>
          <w:ilvl w:val="0"/>
          <w:numId w:val="34"/>
        </w:numPr>
        <w:pBdr>
          <w:top w:val="nil"/>
          <w:left w:val="nil"/>
          <w:bottom w:val="nil"/>
          <w:right w:val="nil"/>
          <w:between w:val="nil"/>
        </w:pBdr>
        <w:spacing w:after="160" w:line="252" w:lineRule="auto"/>
        <w:ind w:right="756"/>
        <w:jc w:val="both"/>
        <w:rPr>
          <w:rFonts w:ascii="Times New Roman" w:eastAsia="Times New Roman" w:hAnsi="Times New Roman" w:cs="Times New Roman"/>
          <w:color w:val="000000"/>
        </w:rPr>
      </w:pPr>
      <w:r>
        <w:rPr>
          <w:rFonts w:ascii="Times New Roman" w:eastAsia="Times New Roman" w:hAnsi="Times New Roman" w:cs="Times New Roman"/>
          <w:color w:val="000000"/>
        </w:rPr>
        <w:t>Please note that District approval of the registration or affiliation of a Novice player to an Atom team does not equate to automatic approval by BC Hockey.</w:t>
      </w:r>
    </w:p>
    <w:p w14:paraId="1EA479C1" w14:textId="77777777" w:rsidR="00421385" w:rsidRDefault="00421385" w:rsidP="00421385">
      <w:pPr>
        <w:ind w:left="720" w:right="756"/>
        <w:jc w:val="both"/>
      </w:pPr>
      <w:r>
        <w:t xml:space="preserve">Further, it has come to our attention that some of our Minor Hockey Association Atom teams have been utilizing Novice players not registered in the Hockey Canada Registry (HCR). This will serve as a reminder that all players must be registered in the HCR prior to participation in any games or practices. </w:t>
      </w:r>
    </w:p>
    <w:p w14:paraId="26DFA932" w14:textId="77777777" w:rsidR="00421385" w:rsidRDefault="00421385" w:rsidP="00421385">
      <w:pPr>
        <w:ind w:left="720" w:right="756"/>
        <w:jc w:val="both"/>
      </w:pPr>
      <w:r>
        <w:t xml:space="preserve"> </w:t>
      </w:r>
    </w:p>
    <w:p w14:paraId="6D6AB2F6" w14:textId="77777777" w:rsidR="00421385" w:rsidRDefault="00421385" w:rsidP="00421385">
      <w:pPr>
        <w:pBdr>
          <w:top w:val="nil"/>
          <w:left w:val="nil"/>
          <w:bottom w:val="nil"/>
          <w:right w:val="nil"/>
          <w:between w:val="nil"/>
        </w:pBdr>
        <w:ind w:right="422"/>
        <w:jc w:val="both"/>
        <w:rPr>
          <w:b/>
          <w:color w:val="000000"/>
        </w:rPr>
      </w:pPr>
    </w:p>
    <w:p w14:paraId="3160725E" w14:textId="77777777" w:rsidR="00421385" w:rsidRDefault="00421385" w:rsidP="00421385">
      <w:pPr>
        <w:pBdr>
          <w:top w:val="nil"/>
          <w:left w:val="nil"/>
          <w:bottom w:val="nil"/>
          <w:right w:val="nil"/>
          <w:between w:val="nil"/>
        </w:pBdr>
        <w:ind w:right="422"/>
        <w:jc w:val="both"/>
        <w:rPr>
          <w:b/>
          <w:color w:val="000000"/>
        </w:rPr>
      </w:pPr>
    </w:p>
    <w:p w14:paraId="5C10424F" w14:textId="77777777" w:rsidR="00421385" w:rsidRDefault="00421385" w:rsidP="00421385">
      <w:pPr>
        <w:pBdr>
          <w:top w:val="nil"/>
          <w:left w:val="nil"/>
          <w:bottom w:val="nil"/>
          <w:right w:val="nil"/>
          <w:between w:val="nil"/>
        </w:pBdr>
        <w:ind w:firstLine="720"/>
        <w:jc w:val="both"/>
        <w:rPr>
          <w:b/>
          <w:color w:val="000000"/>
          <w:u w:val="single"/>
        </w:rPr>
      </w:pPr>
      <w:r>
        <w:rPr>
          <w:b/>
          <w:color w:val="000000"/>
          <w:u w:val="single"/>
        </w:rPr>
        <w:t>Player Movement: Recreational Teams</w:t>
      </w:r>
    </w:p>
    <w:p w14:paraId="76CCB972" w14:textId="77777777" w:rsidR="00421385" w:rsidRDefault="00421385" w:rsidP="00421385">
      <w:pPr>
        <w:pBdr>
          <w:top w:val="nil"/>
          <w:left w:val="nil"/>
          <w:bottom w:val="nil"/>
          <w:right w:val="nil"/>
          <w:between w:val="nil"/>
        </w:pBdr>
        <w:ind w:left="720"/>
        <w:jc w:val="both"/>
        <w:rPr>
          <w:color w:val="000000"/>
        </w:rPr>
      </w:pPr>
      <w:r>
        <w:rPr>
          <w:color w:val="000000"/>
        </w:rPr>
        <w:t>From time to time players may be moved from one team to another for a variety of reasons. To make this transition as non-disruptive for the player the following guidelines must be followed:</w:t>
      </w:r>
    </w:p>
    <w:p w14:paraId="26F34812" w14:textId="77777777" w:rsidR="00421385" w:rsidRDefault="00421385" w:rsidP="00421385">
      <w:pPr>
        <w:pBdr>
          <w:top w:val="nil"/>
          <w:left w:val="nil"/>
          <w:bottom w:val="nil"/>
          <w:right w:val="nil"/>
          <w:between w:val="nil"/>
        </w:pBdr>
        <w:ind w:left="720"/>
        <w:jc w:val="both"/>
        <w:rPr>
          <w:color w:val="000000"/>
        </w:rPr>
      </w:pPr>
    </w:p>
    <w:p w14:paraId="5E20A58A" w14:textId="77777777" w:rsidR="00421385" w:rsidRDefault="00421385" w:rsidP="00421385">
      <w:pPr>
        <w:pBdr>
          <w:top w:val="nil"/>
          <w:left w:val="nil"/>
          <w:bottom w:val="nil"/>
          <w:right w:val="nil"/>
          <w:between w:val="nil"/>
        </w:pBdr>
        <w:ind w:left="720"/>
        <w:jc w:val="both"/>
        <w:rPr>
          <w:color w:val="000000"/>
        </w:rPr>
      </w:pPr>
      <w:r>
        <w:rPr>
          <w:color w:val="000000"/>
        </w:rPr>
        <w:t>When a coach or player has requested that a player movement be considered</w:t>
      </w:r>
    </w:p>
    <w:p w14:paraId="257B9885" w14:textId="77777777" w:rsidR="00421385" w:rsidRDefault="00421385" w:rsidP="00421385">
      <w:pPr>
        <w:pBdr>
          <w:top w:val="nil"/>
          <w:left w:val="nil"/>
          <w:bottom w:val="nil"/>
          <w:right w:val="nil"/>
          <w:between w:val="nil"/>
        </w:pBdr>
        <w:ind w:left="720"/>
        <w:jc w:val="both"/>
        <w:rPr>
          <w:color w:val="000000"/>
        </w:rPr>
      </w:pPr>
      <w:r>
        <w:rPr>
          <w:color w:val="000000"/>
        </w:rPr>
        <w:t>the following guidelines must be followed:</w:t>
      </w:r>
    </w:p>
    <w:p w14:paraId="1196E3B0" w14:textId="77777777" w:rsidR="00421385" w:rsidRDefault="00421385" w:rsidP="00421385">
      <w:pPr>
        <w:pBdr>
          <w:top w:val="nil"/>
          <w:left w:val="nil"/>
          <w:bottom w:val="nil"/>
          <w:right w:val="nil"/>
          <w:between w:val="nil"/>
        </w:pBdr>
        <w:ind w:left="720"/>
        <w:jc w:val="both"/>
        <w:rPr>
          <w:color w:val="000000"/>
        </w:rPr>
      </w:pPr>
    </w:p>
    <w:p w14:paraId="64A98158" w14:textId="77777777" w:rsidR="00421385" w:rsidRDefault="00421385" w:rsidP="00421385">
      <w:pPr>
        <w:numPr>
          <w:ilvl w:val="1"/>
          <w:numId w:val="35"/>
        </w:numPr>
        <w:pBdr>
          <w:top w:val="nil"/>
          <w:left w:val="nil"/>
          <w:bottom w:val="nil"/>
          <w:right w:val="nil"/>
          <w:between w:val="nil"/>
        </w:pBdr>
        <w:jc w:val="both"/>
        <w:rPr>
          <w:color w:val="000000"/>
        </w:rPr>
      </w:pPr>
      <w:r>
        <w:rPr>
          <w:color w:val="000000"/>
        </w:rPr>
        <w:t>All team head coaches must be in agreement to any player movement.</w:t>
      </w:r>
    </w:p>
    <w:p w14:paraId="55D405D4" w14:textId="6E01B5E8" w:rsidR="00421385" w:rsidRDefault="00421385" w:rsidP="00421385">
      <w:pPr>
        <w:numPr>
          <w:ilvl w:val="1"/>
          <w:numId w:val="35"/>
        </w:numPr>
        <w:pBdr>
          <w:top w:val="nil"/>
          <w:left w:val="nil"/>
          <w:bottom w:val="nil"/>
          <w:right w:val="nil"/>
          <w:between w:val="nil"/>
        </w:pBdr>
        <w:jc w:val="both"/>
        <w:rPr>
          <w:color w:val="000000"/>
        </w:rPr>
      </w:pPr>
      <w:r>
        <w:rPr>
          <w:color w:val="000000"/>
        </w:rPr>
        <w:t xml:space="preserve">First communication is between the Division Manager and Director Hockey Operations &amp; Programs and/or Head </w:t>
      </w:r>
      <w:r w:rsidRPr="00CB04E9">
        <w:rPr>
          <w:color w:val="000000" w:themeColor="text1"/>
        </w:rPr>
        <w:t>Development</w:t>
      </w:r>
      <w:r>
        <w:rPr>
          <w:color w:val="FF0000"/>
        </w:rPr>
        <w:t xml:space="preserve"> </w:t>
      </w:r>
      <w:r>
        <w:rPr>
          <w:color w:val="000000"/>
        </w:rPr>
        <w:t>Coach, then the coaches of the affected teams.</w:t>
      </w:r>
    </w:p>
    <w:p w14:paraId="41F06F55" w14:textId="52AC86AE" w:rsidR="00421385" w:rsidRDefault="00421385" w:rsidP="00421385">
      <w:pPr>
        <w:numPr>
          <w:ilvl w:val="1"/>
          <w:numId w:val="35"/>
        </w:numPr>
        <w:pBdr>
          <w:top w:val="nil"/>
          <w:left w:val="nil"/>
          <w:bottom w:val="nil"/>
          <w:right w:val="nil"/>
          <w:between w:val="nil"/>
        </w:pBdr>
        <w:jc w:val="both"/>
        <w:rPr>
          <w:color w:val="000000"/>
        </w:rPr>
      </w:pPr>
      <w:r>
        <w:rPr>
          <w:color w:val="000000"/>
        </w:rPr>
        <w:lastRenderedPageBreak/>
        <w:t xml:space="preserve">If no agreement can be reached amongst the coaches, the Divisional Manager shall provide information in the matter to the Director Hockey Operations &amp; Programs, Head </w:t>
      </w:r>
      <w:r w:rsidRPr="00CB04E9">
        <w:rPr>
          <w:color w:val="000000" w:themeColor="text1"/>
        </w:rPr>
        <w:t>Development</w:t>
      </w:r>
      <w:r>
        <w:rPr>
          <w:color w:val="FF0000"/>
        </w:rPr>
        <w:t xml:space="preserve"> </w:t>
      </w:r>
      <w:r>
        <w:rPr>
          <w:color w:val="000000"/>
        </w:rPr>
        <w:t>Coach or other Executive members who will arbitrate and resolve the matter.</w:t>
      </w:r>
    </w:p>
    <w:p w14:paraId="3FEBD723" w14:textId="77777777" w:rsidR="00421385" w:rsidRDefault="00421385" w:rsidP="00421385">
      <w:pPr>
        <w:numPr>
          <w:ilvl w:val="1"/>
          <w:numId w:val="35"/>
        </w:numPr>
        <w:pBdr>
          <w:top w:val="nil"/>
          <w:left w:val="nil"/>
          <w:bottom w:val="nil"/>
          <w:right w:val="nil"/>
          <w:between w:val="nil"/>
        </w:pBdr>
        <w:jc w:val="both"/>
        <w:rPr>
          <w:color w:val="000000"/>
        </w:rPr>
      </w:pPr>
      <w:r>
        <w:rPr>
          <w:color w:val="000000"/>
        </w:rPr>
        <w:t xml:space="preserve">The Divisional Manager will then contact the receiving coach to inform them of the decision. The Divisional Manager will </w:t>
      </w:r>
      <w:r>
        <w:t>contact the</w:t>
      </w:r>
      <w:r>
        <w:rPr>
          <w:color w:val="000000"/>
        </w:rPr>
        <w:t xml:space="preserve"> player, and their parent(s) or the guardian regarding the decision.</w:t>
      </w:r>
    </w:p>
    <w:p w14:paraId="55A92996" w14:textId="77777777" w:rsidR="00421385" w:rsidRDefault="00421385" w:rsidP="00421385">
      <w:pPr>
        <w:pBdr>
          <w:top w:val="nil"/>
          <w:left w:val="nil"/>
          <w:bottom w:val="nil"/>
          <w:right w:val="nil"/>
          <w:between w:val="nil"/>
        </w:pBdr>
        <w:jc w:val="both"/>
        <w:rPr>
          <w:color w:val="000000"/>
        </w:rPr>
      </w:pPr>
    </w:p>
    <w:p w14:paraId="55AD5175" w14:textId="77777777" w:rsidR="00421385" w:rsidRDefault="00421385" w:rsidP="00421385">
      <w:pPr>
        <w:pBdr>
          <w:top w:val="nil"/>
          <w:left w:val="nil"/>
          <w:bottom w:val="nil"/>
          <w:right w:val="nil"/>
          <w:between w:val="nil"/>
        </w:pBdr>
        <w:ind w:left="720"/>
        <w:jc w:val="both"/>
        <w:rPr>
          <w:b/>
          <w:color w:val="000000"/>
        </w:rPr>
      </w:pPr>
      <w:r>
        <w:rPr>
          <w:b/>
          <w:color w:val="000000"/>
        </w:rPr>
        <w:t>No coach shall contact either directly, or indirectly, any parent or player involved in a possible move prior to resolution.</w:t>
      </w:r>
    </w:p>
    <w:p w14:paraId="751AD9E8" w14:textId="77777777" w:rsidR="00421385" w:rsidRDefault="00421385" w:rsidP="00421385">
      <w:pPr>
        <w:pBdr>
          <w:top w:val="nil"/>
          <w:left w:val="nil"/>
          <w:bottom w:val="nil"/>
          <w:right w:val="nil"/>
          <w:between w:val="nil"/>
        </w:pBdr>
        <w:ind w:left="720"/>
        <w:jc w:val="both"/>
        <w:rPr>
          <w:b/>
        </w:rPr>
      </w:pPr>
    </w:p>
    <w:p w14:paraId="22268268" w14:textId="77777777" w:rsidR="00421385" w:rsidRDefault="00421385" w:rsidP="00421385"/>
    <w:p w14:paraId="584F8424" w14:textId="77777777" w:rsidR="00421385" w:rsidRDefault="00421385"/>
    <w:sectPr w:rsidR="0042138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36D9A" w14:textId="77777777" w:rsidR="00D970FF" w:rsidRDefault="00D970FF" w:rsidP="008C74AC">
      <w:r>
        <w:separator/>
      </w:r>
    </w:p>
  </w:endnote>
  <w:endnote w:type="continuationSeparator" w:id="0">
    <w:p w14:paraId="2A7CFF23" w14:textId="77777777" w:rsidR="00D970FF" w:rsidRDefault="00D970FF" w:rsidP="008C7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NNCKB+Arial">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72B6" w14:textId="77777777" w:rsidR="008C74AC" w:rsidRDefault="008C7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BB429" w14:textId="77777777" w:rsidR="008C74AC" w:rsidRDefault="008C7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E28CF" w14:textId="77777777" w:rsidR="008C74AC" w:rsidRDefault="008C7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A48BE" w14:textId="77777777" w:rsidR="00D970FF" w:rsidRDefault="00D970FF" w:rsidP="008C74AC">
      <w:r>
        <w:separator/>
      </w:r>
    </w:p>
  </w:footnote>
  <w:footnote w:type="continuationSeparator" w:id="0">
    <w:p w14:paraId="6A912B32" w14:textId="77777777" w:rsidR="00D970FF" w:rsidRDefault="00D970FF" w:rsidP="008C7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827D" w14:textId="77777777" w:rsidR="008C74AC" w:rsidRDefault="008C7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B6806" w14:textId="61370394" w:rsidR="008C74AC" w:rsidRDefault="008C74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896E0" w14:textId="77777777" w:rsidR="008C74AC" w:rsidRDefault="008C7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A70EF6"/>
    <w:multiLevelType w:val="hybridMultilevel"/>
    <w:tmpl w:val="6F240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E4317D"/>
    <w:multiLevelType w:val="multilevel"/>
    <w:tmpl w:val="6C52F3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FD33E89"/>
    <w:multiLevelType w:val="hybridMultilevel"/>
    <w:tmpl w:val="C150A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D56013"/>
    <w:multiLevelType w:val="hybridMultilevel"/>
    <w:tmpl w:val="F4B0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31188A"/>
    <w:multiLevelType w:val="hybridMultilevel"/>
    <w:tmpl w:val="2D126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81318"/>
    <w:multiLevelType w:val="hybridMultilevel"/>
    <w:tmpl w:val="573E64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582EAA"/>
    <w:multiLevelType w:val="multilevel"/>
    <w:tmpl w:val="C35299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A25367B"/>
    <w:multiLevelType w:val="multilevel"/>
    <w:tmpl w:val="BA6A229A"/>
    <w:lvl w:ilvl="0">
      <w:start w:val="1"/>
      <w:numFmt w:val="lowerLetter"/>
      <w:lvlText w:val="%1)"/>
      <w:lvlJc w:val="left"/>
      <w:pPr>
        <w:ind w:left="45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A87187E"/>
    <w:multiLevelType w:val="hybridMultilevel"/>
    <w:tmpl w:val="86A4A4C2"/>
    <w:lvl w:ilvl="0" w:tplc="8408C9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7C082F"/>
    <w:multiLevelType w:val="hybridMultilevel"/>
    <w:tmpl w:val="D536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1F46E4"/>
    <w:multiLevelType w:val="hybridMultilevel"/>
    <w:tmpl w:val="0D6EB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65DF3"/>
    <w:multiLevelType w:val="hybridMultilevel"/>
    <w:tmpl w:val="D54A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4"/>
  </w:num>
  <w:num w:numId="3">
    <w:abstractNumId w:val="10"/>
  </w:num>
  <w:num w:numId="4">
    <w:abstractNumId w:val="31"/>
  </w:num>
  <w:num w:numId="5">
    <w:abstractNumId w:val="17"/>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28"/>
  </w:num>
  <w:num w:numId="21">
    <w:abstractNumId w:val="24"/>
  </w:num>
  <w:num w:numId="22">
    <w:abstractNumId w:val="13"/>
  </w:num>
  <w:num w:numId="23">
    <w:abstractNumId w:val="34"/>
  </w:num>
  <w:num w:numId="24">
    <w:abstractNumId w:val="29"/>
  </w:num>
  <w:num w:numId="25">
    <w:abstractNumId w:val="32"/>
  </w:num>
  <w:num w:numId="26">
    <w:abstractNumId w:val="30"/>
  </w:num>
  <w:num w:numId="27">
    <w:abstractNumId w:val="19"/>
  </w:num>
  <w:num w:numId="28">
    <w:abstractNumId w:val="15"/>
  </w:num>
  <w:num w:numId="29">
    <w:abstractNumId w:val="11"/>
  </w:num>
  <w:num w:numId="30">
    <w:abstractNumId w:val="16"/>
  </w:num>
  <w:num w:numId="31">
    <w:abstractNumId w:val="33"/>
  </w:num>
  <w:num w:numId="32">
    <w:abstractNumId w:val="18"/>
  </w:num>
  <w:num w:numId="33">
    <w:abstractNumId w:val="22"/>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8F"/>
    <w:rsid w:val="00064852"/>
    <w:rsid w:val="00090B8D"/>
    <w:rsid w:val="001244C3"/>
    <w:rsid w:val="001776A5"/>
    <w:rsid w:val="0024532C"/>
    <w:rsid w:val="002656F3"/>
    <w:rsid w:val="00375762"/>
    <w:rsid w:val="003D3906"/>
    <w:rsid w:val="003F6F4A"/>
    <w:rsid w:val="00421385"/>
    <w:rsid w:val="00424B7B"/>
    <w:rsid w:val="004E13C9"/>
    <w:rsid w:val="004F74E6"/>
    <w:rsid w:val="00531A8F"/>
    <w:rsid w:val="00573A81"/>
    <w:rsid w:val="00583985"/>
    <w:rsid w:val="00586B43"/>
    <w:rsid w:val="005E76EE"/>
    <w:rsid w:val="005F0254"/>
    <w:rsid w:val="005F1745"/>
    <w:rsid w:val="005F4951"/>
    <w:rsid w:val="006132FF"/>
    <w:rsid w:val="00645252"/>
    <w:rsid w:val="00655882"/>
    <w:rsid w:val="006D3D74"/>
    <w:rsid w:val="00773DA0"/>
    <w:rsid w:val="0080125F"/>
    <w:rsid w:val="0083569A"/>
    <w:rsid w:val="008C74AC"/>
    <w:rsid w:val="00900E5B"/>
    <w:rsid w:val="00941823"/>
    <w:rsid w:val="00A76A73"/>
    <w:rsid w:val="00A9204E"/>
    <w:rsid w:val="00B718B4"/>
    <w:rsid w:val="00B91029"/>
    <w:rsid w:val="00BB1D48"/>
    <w:rsid w:val="00BB5D4F"/>
    <w:rsid w:val="00BD16CD"/>
    <w:rsid w:val="00BD6B06"/>
    <w:rsid w:val="00C31A1D"/>
    <w:rsid w:val="00C42476"/>
    <w:rsid w:val="00C74688"/>
    <w:rsid w:val="00CB04E9"/>
    <w:rsid w:val="00D35657"/>
    <w:rsid w:val="00D970FF"/>
    <w:rsid w:val="00DB6213"/>
    <w:rsid w:val="00F25943"/>
    <w:rsid w:val="00F76B9A"/>
    <w:rsid w:val="00F8509D"/>
    <w:rsid w:val="00F90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62E36"/>
  <w15:chartTrackingRefBased/>
  <w15:docId w15:val="{F1002A09-BD34-4EC8-8769-24F74D87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09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20Koeni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1096</Words>
  <Characters>6249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Koenig</dc:creator>
  <cp:keywords/>
  <dc:description/>
  <cp:lastModifiedBy>West Kelowna MHA -WKMHA</cp:lastModifiedBy>
  <cp:revision>2</cp:revision>
  <cp:lastPrinted>2020-06-09T19:38:00Z</cp:lastPrinted>
  <dcterms:created xsi:type="dcterms:W3CDTF">2020-08-31T06:25:00Z</dcterms:created>
  <dcterms:modified xsi:type="dcterms:W3CDTF">2020-08-31T06:25:00Z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